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1ED" w:rsidRPr="00BE562F" w:rsidRDefault="00FF51ED" w:rsidP="0071572C">
      <w:pPr>
        <w:pStyle w:val="Titolo4"/>
        <w:numPr>
          <w:ilvl w:val="0"/>
          <w:numId w:val="0"/>
        </w:numPr>
        <w:ind w:left="6521"/>
        <w:jc w:val="both"/>
        <w:rPr>
          <w:szCs w:val="22"/>
          <w:u w:val="none"/>
        </w:rPr>
      </w:pPr>
      <w:r w:rsidRPr="00BE562F">
        <w:rPr>
          <w:szCs w:val="22"/>
          <w:u w:val="none"/>
        </w:rPr>
        <w:t xml:space="preserve">Al </w:t>
      </w:r>
      <w:r w:rsidR="008E7A23" w:rsidRPr="00BE562F">
        <w:rPr>
          <w:szCs w:val="22"/>
          <w:u w:val="none"/>
        </w:rPr>
        <w:t>Magnifico Rettore</w:t>
      </w:r>
      <w:r w:rsidRPr="00BE562F">
        <w:rPr>
          <w:szCs w:val="22"/>
          <w:u w:val="none"/>
        </w:rPr>
        <w:t xml:space="preserve"> </w:t>
      </w:r>
    </w:p>
    <w:p w:rsidR="00FF51ED" w:rsidRPr="00BE562F" w:rsidRDefault="008E7A23" w:rsidP="0071572C">
      <w:pPr>
        <w:pStyle w:val="Titolo4"/>
        <w:numPr>
          <w:ilvl w:val="0"/>
          <w:numId w:val="0"/>
        </w:numPr>
        <w:ind w:left="6521"/>
        <w:jc w:val="both"/>
        <w:rPr>
          <w:szCs w:val="22"/>
          <w:u w:val="none"/>
        </w:rPr>
      </w:pPr>
      <w:r w:rsidRPr="00BE562F">
        <w:rPr>
          <w:szCs w:val="22"/>
          <w:u w:val="none"/>
        </w:rPr>
        <w:t>dell’Università degli Studi di Verona</w:t>
      </w:r>
    </w:p>
    <w:p w:rsidR="00F5742C" w:rsidRPr="00BE562F" w:rsidRDefault="008E7A23" w:rsidP="0071572C">
      <w:pPr>
        <w:ind w:left="6521"/>
        <w:jc w:val="both"/>
        <w:rPr>
          <w:sz w:val="22"/>
          <w:szCs w:val="22"/>
        </w:rPr>
      </w:pPr>
      <w:r w:rsidRPr="00BE562F">
        <w:rPr>
          <w:sz w:val="22"/>
          <w:szCs w:val="22"/>
        </w:rPr>
        <w:t>Via dell’Artigliere, 8</w:t>
      </w:r>
    </w:p>
    <w:p w:rsidR="00F5742C" w:rsidRPr="00BE562F" w:rsidRDefault="00F5742C" w:rsidP="0071572C">
      <w:pPr>
        <w:pStyle w:val="Titolo2"/>
        <w:numPr>
          <w:ilvl w:val="0"/>
          <w:numId w:val="0"/>
        </w:numPr>
        <w:ind w:left="6521"/>
        <w:rPr>
          <w:i w:val="0"/>
          <w:sz w:val="22"/>
          <w:szCs w:val="22"/>
        </w:rPr>
      </w:pPr>
      <w:r w:rsidRPr="00BE562F">
        <w:rPr>
          <w:i w:val="0"/>
          <w:sz w:val="22"/>
          <w:szCs w:val="22"/>
        </w:rPr>
        <w:t>371</w:t>
      </w:r>
      <w:r w:rsidR="008E7A23" w:rsidRPr="00BE562F">
        <w:rPr>
          <w:i w:val="0"/>
          <w:sz w:val="22"/>
          <w:szCs w:val="22"/>
        </w:rPr>
        <w:t>29</w:t>
      </w:r>
      <w:r w:rsidRPr="00BE562F">
        <w:rPr>
          <w:i w:val="0"/>
          <w:sz w:val="22"/>
          <w:szCs w:val="22"/>
        </w:rPr>
        <w:t xml:space="preserve"> VERONA</w:t>
      </w:r>
    </w:p>
    <w:p w:rsidR="00BE562F" w:rsidRPr="009A6A8F" w:rsidRDefault="00BE562F" w:rsidP="00572846">
      <w:pPr>
        <w:pStyle w:val="Didascalia"/>
        <w:jc w:val="center"/>
        <w:rPr>
          <w:rFonts w:ascii="Times New Roman" w:hAnsi="Times New Roman"/>
          <w:sz w:val="18"/>
          <w:szCs w:val="18"/>
        </w:rPr>
      </w:pPr>
    </w:p>
    <w:p w:rsidR="00572846" w:rsidRPr="006F35AC" w:rsidRDefault="00572846" w:rsidP="00D022A6">
      <w:pPr>
        <w:pStyle w:val="Titolo1"/>
        <w:numPr>
          <w:ilvl w:val="0"/>
          <w:numId w:val="0"/>
        </w:numPr>
        <w:jc w:val="center"/>
        <w:rPr>
          <w:sz w:val="22"/>
          <w:szCs w:val="22"/>
        </w:rPr>
      </w:pPr>
      <w:r w:rsidRPr="006F35AC">
        <w:rPr>
          <w:sz w:val="22"/>
          <w:szCs w:val="22"/>
        </w:rPr>
        <w:t>DICHIARAZIONE SOSTITUTIVA</w:t>
      </w:r>
    </w:p>
    <w:p w:rsidR="00572846" w:rsidRPr="006F35AC" w:rsidRDefault="00572846" w:rsidP="00572846">
      <w:pPr>
        <w:rPr>
          <w:sz w:val="22"/>
          <w:szCs w:val="22"/>
        </w:rPr>
      </w:pPr>
    </w:p>
    <w:p w:rsidR="00572846" w:rsidRPr="00073F5E" w:rsidRDefault="00572846" w:rsidP="00073F5E">
      <w:pPr>
        <w:pStyle w:val="Corpodeltesto3"/>
        <w:jc w:val="both"/>
        <w:rPr>
          <w:snapToGrid w:val="0"/>
          <w:sz w:val="22"/>
          <w:szCs w:val="22"/>
        </w:rPr>
      </w:pPr>
      <w:r w:rsidRPr="006F35AC">
        <w:rPr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2419AE" w:rsidRPr="006F35AC" w:rsidRDefault="002419AE" w:rsidP="002419AE">
      <w:pPr>
        <w:jc w:val="both"/>
        <w:rPr>
          <w:sz w:val="22"/>
          <w:szCs w:val="22"/>
        </w:rPr>
      </w:pPr>
      <w:r w:rsidRPr="006F35AC">
        <w:rPr>
          <w:snapToGrid w:val="0"/>
          <w:sz w:val="22"/>
          <w:szCs w:val="22"/>
        </w:rPr>
        <w:t>Il/La sottoscritto/a</w:t>
      </w:r>
      <w:r w:rsidR="00572846" w:rsidRPr="006F35AC">
        <w:rPr>
          <w:snapToGrid w:val="0"/>
          <w:sz w:val="22"/>
          <w:szCs w:val="22"/>
        </w:rPr>
        <w:t xml:space="preserve"> </w:t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Pr="006F35AC">
        <w:rPr>
          <w:sz w:val="22"/>
          <w:szCs w:val="22"/>
        </w:rPr>
        <w:t xml:space="preserve"> </w:t>
      </w:r>
    </w:p>
    <w:p w:rsidR="00572846" w:rsidRDefault="00572846" w:rsidP="00D022A6">
      <w:pPr>
        <w:jc w:val="center"/>
        <w:rPr>
          <w:rFonts w:ascii="Arial" w:hAnsi="Arial"/>
          <w:snapToGrid w:val="0"/>
          <w:sz w:val="16"/>
          <w:szCs w:val="16"/>
        </w:rPr>
      </w:pPr>
      <w:r w:rsidRPr="006F35AC">
        <w:rPr>
          <w:rFonts w:ascii="Arial" w:hAnsi="Arial"/>
          <w:snapToGrid w:val="0"/>
          <w:sz w:val="16"/>
          <w:szCs w:val="16"/>
        </w:rPr>
        <w:t>(</w:t>
      </w:r>
      <w:r w:rsidR="002419AE" w:rsidRPr="006F35AC">
        <w:rPr>
          <w:rFonts w:ascii="Arial" w:hAnsi="Arial"/>
          <w:snapToGrid w:val="0"/>
          <w:sz w:val="16"/>
          <w:szCs w:val="16"/>
        </w:rPr>
        <w:t xml:space="preserve">Cognome e </w:t>
      </w:r>
      <w:r w:rsidRPr="006F35AC">
        <w:rPr>
          <w:rFonts w:ascii="Arial" w:hAnsi="Arial"/>
          <w:snapToGrid w:val="0"/>
          <w:sz w:val="16"/>
          <w:szCs w:val="16"/>
        </w:rPr>
        <w:t>Nome</w:t>
      </w:r>
      <w:r w:rsidR="002419AE" w:rsidRPr="006F35AC">
        <w:rPr>
          <w:rFonts w:ascii="Arial" w:hAnsi="Arial"/>
          <w:snapToGrid w:val="0"/>
          <w:sz w:val="16"/>
          <w:szCs w:val="16"/>
        </w:rPr>
        <w:t>)</w:t>
      </w:r>
    </w:p>
    <w:p w:rsidR="00073F5E" w:rsidRPr="006F35AC" w:rsidRDefault="00073F5E" w:rsidP="002419AE">
      <w:pPr>
        <w:jc w:val="both"/>
        <w:rPr>
          <w:snapToGrid w:val="0"/>
          <w:sz w:val="16"/>
          <w:szCs w:val="16"/>
        </w:rPr>
      </w:pPr>
    </w:p>
    <w:p w:rsidR="00572846" w:rsidRPr="006F35AC" w:rsidRDefault="00073F5E" w:rsidP="005728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6519D2" w:rsidRPr="006F35AC" w:rsidRDefault="006519D2" w:rsidP="00073F5E">
      <w:pPr>
        <w:jc w:val="both"/>
        <w:rPr>
          <w:snapToGrid w:val="0"/>
          <w:sz w:val="22"/>
          <w:szCs w:val="22"/>
        </w:rPr>
      </w:pPr>
      <w:r w:rsidRPr="006F35AC">
        <w:rPr>
          <w:snapToGrid w:val="0"/>
          <w:sz w:val="22"/>
          <w:szCs w:val="22"/>
        </w:rPr>
        <w:t xml:space="preserve">di essere ammesso/a alla </w:t>
      </w:r>
      <w:r w:rsidRPr="006F35AC">
        <w:rPr>
          <w:sz w:val="22"/>
          <w:szCs w:val="22"/>
        </w:rPr>
        <w:t xml:space="preserve">selezione pubblica per il conferimento </w:t>
      </w:r>
      <w:r w:rsidR="001F1647" w:rsidRPr="00B54F89">
        <w:rPr>
          <w:sz w:val="22"/>
          <w:szCs w:val="22"/>
        </w:rPr>
        <w:t xml:space="preserve">di assegni per lo svolgimento di </w:t>
      </w:r>
      <w:r w:rsidR="001F1647" w:rsidRPr="0022050D">
        <w:rPr>
          <w:b/>
          <w:sz w:val="22"/>
          <w:szCs w:val="22"/>
        </w:rPr>
        <w:t>attività di</w:t>
      </w:r>
      <w:r w:rsidR="001F1647" w:rsidRPr="00B54F89">
        <w:rPr>
          <w:sz w:val="22"/>
          <w:szCs w:val="22"/>
        </w:rPr>
        <w:t xml:space="preserve"> </w:t>
      </w:r>
      <w:r w:rsidR="001F1647" w:rsidRPr="00A17726">
        <w:rPr>
          <w:b/>
          <w:sz w:val="22"/>
          <w:szCs w:val="22"/>
        </w:rPr>
        <w:t>tutorato</w:t>
      </w:r>
      <w:r w:rsidR="001F1647">
        <w:rPr>
          <w:b/>
          <w:sz w:val="22"/>
          <w:szCs w:val="22"/>
        </w:rPr>
        <w:t>, didattiche-integrative, propedeutiche alla stesura dell’elaborato finale</w:t>
      </w:r>
      <w:r w:rsidR="00073F5E">
        <w:rPr>
          <w:sz w:val="22"/>
          <w:szCs w:val="22"/>
        </w:rPr>
        <w:t xml:space="preserve"> rivolte agli iscritti al C</w:t>
      </w:r>
      <w:r w:rsidR="00B1575E">
        <w:rPr>
          <w:sz w:val="22"/>
          <w:szCs w:val="22"/>
        </w:rPr>
        <w:t>orso di laurea magistrale a cicl</w:t>
      </w:r>
      <w:r w:rsidR="00073F5E">
        <w:rPr>
          <w:sz w:val="22"/>
          <w:szCs w:val="22"/>
        </w:rPr>
        <w:t>o unico in Giurisprudenza e al C</w:t>
      </w:r>
      <w:r w:rsidR="00B1575E">
        <w:rPr>
          <w:sz w:val="22"/>
          <w:szCs w:val="22"/>
        </w:rPr>
        <w:t>orso di laurea in Scienze dei Servizi Giuridici,</w:t>
      </w:r>
      <w:r w:rsidR="001F1647">
        <w:rPr>
          <w:sz w:val="22"/>
          <w:szCs w:val="22"/>
        </w:rPr>
        <w:t xml:space="preserve"> </w:t>
      </w:r>
      <w:r w:rsidR="001F1647" w:rsidRPr="00B54F89">
        <w:rPr>
          <w:sz w:val="22"/>
          <w:szCs w:val="22"/>
        </w:rPr>
        <w:t xml:space="preserve">di cui al Bando </w:t>
      </w:r>
      <w:r w:rsidR="001F1647">
        <w:rPr>
          <w:sz w:val="22"/>
          <w:szCs w:val="22"/>
        </w:rPr>
        <w:t xml:space="preserve">Rep. </w:t>
      </w:r>
      <w:r w:rsidR="00321F1B">
        <w:rPr>
          <w:sz w:val="22"/>
          <w:szCs w:val="22"/>
        </w:rPr>
        <w:t>2922</w:t>
      </w:r>
      <w:r w:rsidR="001F1647">
        <w:rPr>
          <w:sz w:val="22"/>
          <w:szCs w:val="22"/>
        </w:rPr>
        <w:t xml:space="preserve">/2014 </w:t>
      </w:r>
      <w:proofErr w:type="spellStart"/>
      <w:r w:rsidR="001F1647" w:rsidRPr="00B54F89">
        <w:rPr>
          <w:sz w:val="22"/>
          <w:szCs w:val="22"/>
        </w:rPr>
        <w:t>prot</w:t>
      </w:r>
      <w:proofErr w:type="spellEnd"/>
      <w:r w:rsidR="001F1647" w:rsidRPr="00B54F89">
        <w:rPr>
          <w:sz w:val="22"/>
          <w:szCs w:val="22"/>
        </w:rPr>
        <w:t>. n.</w:t>
      </w:r>
      <w:r w:rsidR="001F1647">
        <w:rPr>
          <w:sz w:val="22"/>
          <w:szCs w:val="22"/>
        </w:rPr>
        <w:t xml:space="preserve"> </w:t>
      </w:r>
      <w:r w:rsidR="00321F1B">
        <w:rPr>
          <w:sz w:val="22"/>
          <w:szCs w:val="22"/>
        </w:rPr>
        <w:t>78730</w:t>
      </w:r>
      <w:r w:rsidR="001F1647" w:rsidRPr="00B54F89">
        <w:rPr>
          <w:sz w:val="22"/>
          <w:szCs w:val="22"/>
        </w:rPr>
        <w:t xml:space="preserve"> del </w:t>
      </w:r>
      <w:r w:rsidR="00321F1B">
        <w:rPr>
          <w:sz w:val="22"/>
          <w:szCs w:val="22"/>
        </w:rPr>
        <w:t>2/12</w:t>
      </w:r>
      <w:bookmarkStart w:id="0" w:name="_GoBack"/>
      <w:bookmarkEnd w:id="0"/>
      <w:r w:rsidR="001F1647">
        <w:rPr>
          <w:sz w:val="22"/>
          <w:szCs w:val="22"/>
        </w:rPr>
        <w:t>/2014.</w:t>
      </w:r>
    </w:p>
    <w:p w:rsidR="006519D2" w:rsidRPr="006F35AC" w:rsidRDefault="006519D2" w:rsidP="006519D2">
      <w:pPr>
        <w:jc w:val="both"/>
        <w:rPr>
          <w:sz w:val="22"/>
          <w:szCs w:val="22"/>
        </w:rPr>
      </w:pPr>
      <w:r w:rsidRPr="007C68A2">
        <w:rPr>
          <w:sz w:val="22"/>
          <w:szCs w:val="22"/>
        </w:rPr>
        <w:t>A tale fine (consapevole delle responsabilità penali previste in caso di falsità in atti e di dichiarazioni mendaci - art. 76 del D.P.R. 28 dicembre 2000, n. 445):</w:t>
      </w:r>
    </w:p>
    <w:p w:rsidR="00073F5E" w:rsidRDefault="006519D2" w:rsidP="00073F5E">
      <w:pPr>
        <w:jc w:val="center"/>
        <w:rPr>
          <w:b/>
          <w:sz w:val="22"/>
          <w:szCs w:val="22"/>
        </w:rPr>
      </w:pPr>
      <w:r w:rsidRPr="006F35AC">
        <w:rPr>
          <w:b/>
          <w:sz w:val="22"/>
          <w:szCs w:val="22"/>
        </w:rPr>
        <w:t>DICHIARA</w:t>
      </w:r>
    </w:p>
    <w:p w:rsidR="00073F5E" w:rsidRPr="006F35AC" w:rsidRDefault="00073F5E" w:rsidP="00073F5E">
      <w:pPr>
        <w:jc w:val="center"/>
        <w:rPr>
          <w:b/>
          <w:sz w:val="22"/>
          <w:szCs w:val="22"/>
        </w:rPr>
      </w:pPr>
    </w:p>
    <w:p w:rsidR="006F35AC" w:rsidRDefault="006F35AC" w:rsidP="00192D57">
      <w:pPr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6F35AC">
        <w:rPr>
          <w:snapToGrid w:val="0"/>
          <w:sz w:val="22"/>
          <w:szCs w:val="22"/>
        </w:rPr>
        <w:t xml:space="preserve">di essere nato/a </w:t>
      </w:r>
      <w:proofErr w:type="spellStart"/>
      <w:r w:rsidRPr="006F35AC">
        <w:rPr>
          <w:snapToGrid w:val="0"/>
          <w:sz w:val="22"/>
          <w:szCs w:val="22"/>
        </w:rPr>
        <w:t>a</w:t>
      </w:r>
      <w:proofErr w:type="spellEnd"/>
      <w:r w:rsidRPr="006F35AC">
        <w:rPr>
          <w:snapToGrid w:val="0"/>
          <w:sz w:val="22"/>
          <w:szCs w:val="22"/>
        </w:rPr>
        <w:t xml:space="preserve"> </w:t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Pr="006F35AC">
        <w:rPr>
          <w:snapToGrid w:val="0"/>
          <w:sz w:val="22"/>
          <w:szCs w:val="22"/>
        </w:rPr>
        <w:t xml:space="preserve"> </w:t>
      </w:r>
      <w:proofErr w:type="spellStart"/>
      <w:r w:rsidRPr="006F35AC">
        <w:rPr>
          <w:snapToGrid w:val="0"/>
          <w:sz w:val="22"/>
          <w:szCs w:val="22"/>
        </w:rPr>
        <w:t>Prov</w:t>
      </w:r>
      <w:proofErr w:type="spellEnd"/>
      <w:r w:rsidRPr="006F35AC">
        <w:rPr>
          <w:snapToGrid w:val="0"/>
          <w:sz w:val="22"/>
          <w:szCs w:val="22"/>
        </w:rPr>
        <w:t xml:space="preserve"> (</w:t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</w:rPr>
        <w:t xml:space="preserve">) il </w:t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  <w:r w:rsidR="00192D57">
        <w:rPr>
          <w:snapToGrid w:val="0"/>
          <w:sz w:val="22"/>
          <w:szCs w:val="22"/>
          <w:u w:val="single"/>
        </w:rPr>
        <w:tab/>
      </w:r>
    </w:p>
    <w:p w:rsidR="006F35AC" w:rsidRPr="006F35AC" w:rsidRDefault="006F35AC" w:rsidP="006F35AC">
      <w:pPr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6F35AC">
        <w:rPr>
          <w:snapToGrid w:val="0"/>
          <w:sz w:val="22"/>
          <w:szCs w:val="22"/>
        </w:rPr>
        <w:t xml:space="preserve">di </w:t>
      </w:r>
      <w:r>
        <w:rPr>
          <w:snapToGrid w:val="0"/>
          <w:sz w:val="22"/>
          <w:szCs w:val="22"/>
        </w:rPr>
        <w:t xml:space="preserve">essere di </w:t>
      </w:r>
      <w:r w:rsidRPr="006F35AC">
        <w:rPr>
          <w:snapToGrid w:val="0"/>
          <w:sz w:val="22"/>
          <w:szCs w:val="22"/>
        </w:rPr>
        <w:t xml:space="preserve">nazionalità </w:t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Pr="006F35AC">
        <w:rPr>
          <w:snapToGrid w:val="0"/>
          <w:sz w:val="22"/>
          <w:szCs w:val="22"/>
        </w:rPr>
        <w:t xml:space="preserve"> e cittadinanza </w:t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</w:p>
    <w:p w:rsidR="006F35AC" w:rsidRDefault="006F35AC" w:rsidP="006F35AC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napToGrid w:val="0"/>
          <w:sz w:val="22"/>
          <w:szCs w:val="22"/>
        </w:rPr>
      </w:pPr>
      <w:r w:rsidRPr="006F35AC">
        <w:rPr>
          <w:snapToGrid w:val="0"/>
          <w:sz w:val="22"/>
          <w:szCs w:val="22"/>
        </w:rPr>
        <w:t xml:space="preserve">codice fiscale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 w:rsidRPr="006F35AC">
        <w:rPr>
          <w:snapToGrid w:val="0"/>
          <w:sz w:val="22"/>
          <w:szCs w:val="22"/>
        </w:rPr>
        <w:t xml:space="preserve"> </w:t>
      </w:r>
      <w:r w:rsidR="00736A6C" w:rsidRPr="006F35A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5AC">
        <w:rPr>
          <w:sz w:val="22"/>
          <w:szCs w:val="22"/>
        </w:rPr>
        <w:instrText xml:space="preserve"> FORMCHECKBOX </w:instrText>
      </w:r>
      <w:r w:rsidR="00321F1B">
        <w:rPr>
          <w:sz w:val="22"/>
          <w:szCs w:val="22"/>
        </w:rPr>
      </w:r>
      <w:r w:rsidR="00321F1B">
        <w:rPr>
          <w:sz w:val="22"/>
          <w:szCs w:val="22"/>
        </w:rPr>
        <w:fldChar w:fldCharType="separate"/>
      </w:r>
      <w:r w:rsidR="00736A6C" w:rsidRPr="006F35AC">
        <w:rPr>
          <w:sz w:val="22"/>
          <w:szCs w:val="22"/>
        </w:rPr>
        <w:fldChar w:fldCharType="end"/>
      </w:r>
      <w:r>
        <w:rPr>
          <w:snapToGrid w:val="0"/>
          <w:sz w:val="22"/>
          <w:szCs w:val="22"/>
        </w:rPr>
        <w:t xml:space="preserve"> </w:t>
      </w:r>
    </w:p>
    <w:p w:rsidR="006F35AC" w:rsidRPr="00FA1BDD" w:rsidRDefault="006F35AC" w:rsidP="006F35AC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napToGrid w:val="0"/>
          <w:sz w:val="22"/>
          <w:szCs w:val="22"/>
        </w:rPr>
      </w:pPr>
      <w:r w:rsidRPr="00FA1BDD">
        <w:rPr>
          <w:snapToGrid w:val="0"/>
          <w:sz w:val="22"/>
          <w:szCs w:val="22"/>
        </w:rPr>
        <w:t xml:space="preserve">partita IVA (per coloro che la posseggono) </w:t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</w:p>
    <w:p w:rsidR="006F35AC" w:rsidRPr="006F35AC" w:rsidRDefault="006F35AC" w:rsidP="006F35AC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napToGrid w:val="0"/>
          <w:sz w:val="22"/>
          <w:szCs w:val="22"/>
        </w:rPr>
      </w:pPr>
      <w:r w:rsidRPr="006F35AC">
        <w:rPr>
          <w:snapToGrid w:val="0"/>
          <w:sz w:val="22"/>
          <w:szCs w:val="22"/>
        </w:rPr>
        <w:t xml:space="preserve">di possedere il seguente titolo di studio </w:t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</w:p>
    <w:p w:rsidR="006F35AC" w:rsidRPr="00575693" w:rsidRDefault="006F35AC" w:rsidP="006F35AC">
      <w:pPr>
        <w:spacing w:line="360" w:lineRule="auto"/>
        <w:ind w:firstLine="426"/>
        <w:jc w:val="both"/>
        <w:rPr>
          <w:snapToGrid w:val="0"/>
          <w:sz w:val="22"/>
          <w:szCs w:val="22"/>
          <w:u w:val="single"/>
        </w:rPr>
      </w:pPr>
      <w:r w:rsidRPr="006F35AC">
        <w:rPr>
          <w:snapToGrid w:val="0"/>
          <w:sz w:val="22"/>
          <w:szCs w:val="22"/>
        </w:rPr>
        <w:t xml:space="preserve">conseguito il </w:t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1F1647">
        <w:rPr>
          <w:snapToGrid w:val="0"/>
          <w:sz w:val="22"/>
          <w:szCs w:val="22"/>
          <w:u w:val="single"/>
        </w:rPr>
        <w:t xml:space="preserve"> </w:t>
      </w:r>
      <w:r w:rsidR="00575693">
        <w:rPr>
          <w:snapToGrid w:val="0"/>
          <w:sz w:val="22"/>
          <w:szCs w:val="22"/>
        </w:rPr>
        <w:t xml:space="preserve">Votazione </w:t>
      </w:r>
      <w:r w:rsidR="00575693">
        <w:rPr>
          <w:snapToGrid w:val="0"/>
          <w:sz w:val="22"/>
          <w:szCs w:val="22"/>
          <w:u w:val="single"/>
        </w:rPr>
        <w:tab/>
      </w:r>
      <w:r w:rsidR="00575693">
        <w:rPr>
          <w:snapToGrid w:val="0"/>
          <w:sz w:val="22"/>
          <w:szCs w:val="22"/>
          <w:u w:val="single"/>
        </w:rPr>
        <w:tab/>
      </w:r>
      <w:r w:rsidR="00575693">
        <w:rPr>
          <w:snapToGrid w:val="0"/>
          <w:sz w:val="22"/>
          <w:szCs w:val="22"/>
          <w:u w:val="single"/>
        </w:rPr>
        <w:tab/>
      </w:r>
      <w:r w:rsidR="00575693">
        <w:rPr>
          <w:snapToGrid w:val="0"/>
          <w:sz w:val="22"/>
          <w:szCs w:val="22"/>
          <w:u w:val="single"/>
        </w:rPr>
        <w:tab/>
      </w:r>
      <w:r w:rsidR="00575693">
        <w:rPr>
          <w:snapToGrid w:val="0"/>
          <w:sz w:val="22"/>
          <w:szCs w:val="22"/>
          <w:u w:val="single"/>
        </w:rPr>
        <w:tab/>
      </w:r>
      <w:r w:rsidR="00575693">
        <w:rPr>
          <w:snapToGrid w:val="0"/>
          <w:sz w:val="22"/>
          <w:szCs w:val="22"/>
          <w:u w:val="single"/>
        </w:rPr>
        <w:tab/>
      </w:r>
    </w:p>
    <w:p w:rsidR="001F1647" w:rsidRDefault="006F35AC" w:rsidP="001F1647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napToGrid w:val="0"/>
          <w:sz w:val="22"/>
          <w:szCs w:val="22"/>
        </w:rPr>
      </w:pPr>
      <w:r w:rsidRPr="006F35AC">
        <w:rPr>
          <w:snapToGrid w:val="0"/>
          <w:sz w:val="22"/>
          <w:szCs w:val="22"/>
        </w:rPr>
        <w:t>di essere residente in</w:t>
      </w:r>
      <w:r>
        <w:rPr>
          <w:snapToGrid w:val="0"/>
          <w:sz w:val="22"/>
          <w:szCs w:val="22"/>
        </w:rPr>
        <w:t xml:space="preserve"> </w:t>
      </w:r>
      <w:r w:rsidRPr="006F35AC">
        <w:rPr>
          <w:snapToGrid w:val="0"/>
          <w:sz w:val="22"/>
          <w:szCs w:val="22"/>
        </w:rPr>
        <w:t xml:space="preserve">Via/Piazza </w:t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Pr="006F35AC">
        <w:rPr>
          <w:snapToGrid w:val="0"/>
          <w:sz w:val="22"/>
          <w:szCs w:val="22"/>
        </w:rPr>
        <w:t xml:space="preserve"> n.</w:t>
      </w:r>
      <w:r w:rsidR="00E051C4">
        <w:rPr>
          <w:snapToGrid w:val="0"/>
          <w:sz w:val="22"/>
          <w:szCs w:val="22"/>
          <w:u w:val="single"/>
        </w:rPr>
        <w:tab/>
      </w:r>
      <w:r w:rsidRPr="006F35AC">
        <w:rPr>
          <w:snapToGrid w:val="0"/>
          <w:sz w:val="22"/>
          <w:szCs w:val="22"/>
        </w:rPr>
        <w:t xml:space="preserve"> C.A.P. </w:t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Pr="006F35AC">
        <w:rPr>
          <w:snapToGrid w:val="0"/>
          <w:sz w:val="22"/>
          <w:szCs w:val="22"/>
        </w:rPr>
        <w:t xml:space="preserve"> Comune </w:t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</w:rPr>
        <w:t xml:space="preserve"> </w:t>
      </w:r>
      <w:proofErr w:type="spellStart"/>
      <w:r w:rsidRPr="006F35AC">
        <w:rPr>
          <w:snapToGrid w:val="0"/>
          <w:sz w:val="22"/>
          <w:szCs w:val="22"/>
        </w:rPr>
        <w:t>Prov</w:t>
      </w:r>
      <w:proofErr w:type="spellEnd"/>
      <w:r w:rsidRPr="006F35AC">
        <w:rPr>
          <w:snapToGrid w:val="0"/>
          <w:sz w:val="22"/>
          <w:szCs w:val="22"/>
        </w:rPr>
        <w:t xml:space="preserve"> (</w:t>
      </w:r>
      <w:r w:rsidR="00E051C4">
        <w:rPr>
          <w:snapToGrid w:val="0"/>
          <w:sz w:val="22"/>
          <w:szCs w:val="22"/>
          <w:u w:val="single"/>
        </w:rPr>
        <w:tab/>
      </w:r>
      <w:r w:rsidR="00E051C4">
        <w:rPr>
          <w:snapToGrid w:val="0"/>
          <w:sz w:val="22"/>
          <w:szCs w:val="22"/>
          <w:u w:val="single"/>
        </w:rPr>
        <w:tab/>
      </w:r>
      <w:r w:rsidRPr="006F35AC">
        <w:rPr>
          <w:snapToGrid w:val="0"/>
          <w:sz w:val="22"/>
          <w:szCs w:val="22"/>
        </w:rPr>
        <w:t>)</w:t>
      </w:r>
    </w:p>
    <w:p w:rsidR="001F1647" w:rsidRDefault="001F1647" w:rsidP="001F1647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di essere iscritto al Corso di Dottorato in</w:t>
      </w:r>
      <w:r w:rsidR="00A23FCF">
        <w:rPr>
          <w:snapToGrid w:val="0"/>
          <w:sz w:val="22"/>
          <w:szCs w:val="22"/>
        </w:rPr>
        <w:t xml:space="preserve"> </w:t>
      </w:r>
      <w:r w:rsidR="00A23FCF">
        <w:rPr>
          <w:snapToGrid w:val="0"/>
          <w:sz w:val="22"/>
          <w:szCs w:val="22"/>
          <w:u w:val="single"/>
        </w:rPr>
        <w:tab/>
      </w:r>
      <w:r w:rsidR="00A23FCF">
        <w:rPr>
          <w:snapToGrid w:val="0"/>
          <w:sz w:val="22"/>
          <w:szCs w:val="22"/>
          <w:u w:val="single"/>
        </w:rPr>
        <w:tab/>
      </w:r>
      <w:r w:rsidR="00A23FCF">
        <w:rPr>
          <w:snapToGrid w:val="0"/>
          <w:sz w:val="22"/>
          <w:szCs w:val="22"/>
          <w:u w:val="single"/>
        </w:rPr>
        <w:tab/>
      </w:r>
      <w:r w:rsidR="00A23FCF">
        <w:rPr>
          <w:snapToGrid w:val="0"/>
          <w:sz w:val="22"/>
          <w:szCs w:val="22"/>
          <w:u w:val="single"/>
        </w:rPr>
        <w:tab/>
      </w:r>
      <w:r w:rsidR="00A23FCF">
        <w:rPr>
          <w:snapToGrid w:val="0"/>
          <w:sz w:val="22"/>
          <w:szCs w:val="22"/>
          <w:u w:val="single"/>
        </w:rPr>
        <w:tab/>
      </w:r>
      <w:r w:rsidR="00A23FCF">
        <w:rPr>
          <w:snapToGrid w:val="0"/>
          <w:sz w:val="22"/>
          <w:szCs w:val="22"/>
          <w:u w:val="single"/>
        </w:rPr>
        <w:tab/>
      </w:r>
      <w:r w:rsidR="00A23FCF">
        <w:rPr>
          <w:snapToGrid w:val="0"/>
          <w:sz w:val="22"/>
          <w:szCs w:val="22"/>
          <w:u w:val="single"/>
        </w:rPr>
        <w:tab/>
      </w:r>
      <w:r w:rsidR="00A23FCF">
        <w:rPr>
          <w:snapToGrid w:val="0"/>
          <w:sz w:val="22"/>
          <w:szCs w:val="22"/>
          <w:u w:val="single"/>
        </w:rPr>
        <w:tab/>
      </w:r>
      <w:r w:rsidR="00A23FCF">
        <w:rPr>
          <w:snapToGrid w:val="0"/>
          <w:sz w:val="22"/>
          <w:szCs w:val="22"/>
          <w:u w:val="single"/>
        </w:rPr>
        <w:tab/>
      </w:r>
    </w:p>
    <w:p w:rsidR="007C68A2" w:rsidRPr="001F1647" w:rsidRDefault="007C68A2" w:rsidP="001F1647">
      <w:pPr>
        <w:suppressAutoHyphens w:val="0"/>
        <w:spacing w:line="360" w:lineRule="auto"/>
        <w:ind w:firstLine="284"/>
        <w:jc w:val="both"/>
        <w:rPr>
          <w:snapToGrid w:val="0"/>
          <w:sz w:val="22"/>
          <w:szCs w:val="22"/>
        </w:rPr>
      </w:pPr>
      <w:r w:rsidRPr="001F1647">
        <w:rPr>
          <w:rFonts w:eastAsia="MS Mincho"/>
          <w:sz w:val="22"/>
          <w:szCs w:val="22"/>
        </w:rPr>
        <w:t xml:space="preserve">per il settore scientifico disciplinare (SSD) </w:t>
      </w:r>
      <w:r w:rsidR="00E051C4" w:rsidRPr="001F1647">
        <w:rPr>
          <w:rFonts w:eastAsia="MS Mincho"/>
          <w:sz w:val="22"/>
          <w:szCs w:val="22"/>
          <w:u w:val="single"/>
        </w:rPr>
        <w:tab/>
      </w:r>
      <w:r w:rsidR="00E051C4" w:rsidRPr="001F1647">
        <w:rPr>
          <w:rFonts w:eastAsia="MS Mincho"/>
          <w:sz w:val="22"/>
          <w:szCs w:val="22"/>
          <w:u w:val="single"/>
        </w:rPr>
        <w:tab/>
      </w:r>
      <w:r w:rsidR="00E051C4" w:rsidRPr="001F1647">
        <w:rPr>
          <w:rFonts w:eastAsia="MS Mincho"/>
          <w:sz w:val="22"/>
          <w:szCs w:val="22"/>
          <w:u w:val="single"/>
        </w:rPr>
        <w:tab/>
      </w:r>
      <w:r w:rsidR="00E051C4" w:rsidRPr="001F1647">
        <w:rPr>
          <w:rFonts w:eastAsia="MS Mincho"/>
          <w:sz w:val="22"/>
          <w:szCs w:val="22"/>
          <w:u w:val="single"/>
        </w:rPr>
        <w:tab/>
      </w:r>
      <w:r w:rsidR="00E051C4" w:rsidRPr="001F1647">
        <w:rPr>
          <w:rFonts w:eastAsia="MS Mincho"/>
          <w:sz w:val="22"/>
          <w:szCs w:val="22"/>
          <w:u w:val="single"/>
        </w:rPr>
        <w:tab/>
      </w:r>
      <w:r w:rsidR="00E051C4" w:rsidRPr="001F1647">
        <w:rPr>
          <w:rFonts w:eastAsia="MS Mincho"/>
          <w:sz w:val="22"/>
          <w:szCs w:val="22"/>
          <w:u w:val="single"/>
        </w:rPr>
        <w:tab/>
      </w:r>
      <w:r w:rsidR="00E051C4" w:rsidRPr="001F1647">
        <w:rPr>
          <w:rFonts w:eastAsia="MS Mincho"/>
          <w:sz w:val="22"/>
          <w:szCs w:val="22"/>
          <w:u w:val="single"/>
        </w:rPr>
        <w:tab/>
      </w:r>
      <w:r w:rsidR="00E051C4" w:rsidRPr="001F1647">
        <w:rPr>
          <w:rFonts w:eastAsia="MS Mincho"/>
          <w:sz w:val="22"/>
          <w:szCs w:val="22"/>
          <w:u w:val="single"/>
        </w:rPr>
        <w:tab/>
      </w:r>
      <w:r w:rsidR="00E051C4" w:rsidRPr="001F1647">
        <w:rPr>
          <w:rFonts w:eastAsia="MS Mincho"/>
          <w:sz w:val="22"/>
          <w:szCs w:val="22"/>
          <w:u w:val="single"/>
        </w:rPr>
        <w:tab/>
      </w:r>
    </w:p>
    <w:p w:rsidR="007C68A2" w:rsidRPr="00E051C4" w:rsidRDefault="007C68A2" w:rsidP="00A23FCF">
      <w:pPr>
        <w:suppressAutoHyphens w:val="0"/>
        <w:spacing w:line="360" w:lineRule="auto"/>
        <w:ind w:firstLine="284"/>
        <w:jc w:val="both"/>
        <w:rPr>
          <w:rFonts w:eastAsia="MS Mincho"/>
          <w:sz w:val="22"/>
          <w:szCs w:val="22"/>
          <w:u w:val="single"/>
        </w:rPr>
      </w:pPr>
      <w:r w:rsidRPr="006F35AC">
        <w:rPr>
          <w:rFonts w:eastAsia="MS Mincho"/>
          <w:sz w:val="22"/>
          <w:szCs w:val="22"/>
        </w:rPr>
        <w:t xml:space="preserve">presso l’Università degli Studi di </w:t>
      </w:r>
      <w:r w:rsidR="00E051C4">
        <w:rPr>
          <w:rFonts w:eastAsia="MS Mincho"/>
          <w:sz w:val="22"/>
          <w:szCs w:val="22"/>
          <w:u w:val="single"/>
        </w:rPr>
        <w:tab/>
      </w:r>
      <w:r w:rsidR="00E051C4">
        <w:rPr>
          <w:rFonts w:eastAsia="MS Mincho"/>
          <w:sz w:val="22"/>
          <w:szCs w:val="22"/>
          <w:u w:val="single"/>
        </w:rPr>
        <w:tab/>
      </w:r>
      <w:r w:rsidR="00E051C4">
        <w:rPr>
          <w:rFonts w:eastAsia="MS Mincho"/>
          <w:sz w:val="22"/>
          <w:szCs w:val="22"/>
          <w:u w:val="single"/>
        </w:rPr>
        <w:tab/>
      </w:r>
      <w:r w:rsidR="00E051C4">
        <w:rPr>
          <w:rFonts w:eastAsia="MS Mincho"/>
          <w:sz w:val="22"/>
          <w:szCs w:val="22"/>
          <w:u w:val="single"/>
        </w:rPr>
        <w:tab/>
      </w:r>
      <w:r w:rsidR="00E051C4">
        <w:rPr>
          <w:rFonts w:eastAsia="MS Mincho"/>
          <w:sz w:val="22"/>
          <w:szCs w:val="22"/>
          <w:u w:val="single"/>
        </w:rPr>
        <w:tab/>
      </w:r>
      <w:r w:rsidR="00E051C4">
        <w:rPr>
          <w:rFonts w:eastAsia="MS Mincho"/>
          <w:sz w:val="22"/>
          <w:szCs w:val="22"/>
          <w:u w:val="single"/>
        </w:rPr>
        <w:tab/>
      </w:r>
      <w:r w:rsidR="00E051C4">
        <w:rPr>
          <w:rFonts w:eastAsia="MS Mincho"/>
          <w:sz w:val="22"/>
          <w:szCs w:val="22"/>
          <w:u w:val="single"/>
        </w:rPr>
        <w:tab/>
      </w:r>
      <w:r w:rsidR="00E051C4">
        <w:rPr>
          <w:rFonts w:eastAsia="MS Mincho"/>
          <w:sz w:val="22"/>
          <w:szCs w:val="22"/>
          <w:u w:val="single"/>
        </w:rPr>
        <w:tab/>
      </w:r>
      <w:r w:rsidR="00E051C4">
        <w:rPr>
          <w:rFonts w:eastAsia="MS Mincho"/>
          <w:sz w:val="22"/>
          <w:szCs w:val="22"/>
          <w:u w:val="single"/>
        </w:rPr>
        <w:tab/>
      </w:r>
      <w:r w:rsidR="00A23FCF">
        <w:rPr>
          <w:rFonts w:eastAsia="MS Mincho"/>
          <w:sz w:val="22"/>
          <w:szCs w:val="22"/>
          <w:u w:val="single"/>
        </w:rPr>
        <w:tab/>
      </w:r>
    </w:p>
    <w:p w:rsidR="007C68A2" w:rsidRDefault="007C68A2" w:rsidP="007C68A2">
      <w:pPr>
        <w:pStyle w:val="Testonormale"/>
        <w:jc w:val="both"/>
        <w:rPr>
          <w:rFonts w:ascii="Trebuchet MS" w:eastAsia="MS Mincho" w:hAnsi="Trebuchet MS"/>
        </w:rPr>
      </w:pPr>
    </w:p>
    <w:p w:rsidR="00D022A6" w:rsidRDefault="00B95ED4" w:rsidP="00451DEC">
      <w:pPr>
        <w:pStyle w:val="Testonormale1"/>
        <w:spacing w:line="360" w:lineRule="auto"/>
        <w:ind w:right="-3"/>
        <w:jc w:val="both"/>
        <w:rPr>
          <w:rFonts w:ascii="Times New Roman" w:eastAsia="MS Mincho" w:hAnsi="Times New Roman"/>
          <w:sz w:val="22"/>
          <w:szCs w:val="22"/>
        </w:rPr>
      </w:pPr>
      <w:r w:rsidRPr="00900ED5">
        <w:rPr>
          <w:rFonts w:ascii="Times New Roman" w:eastAsia="MS Mincho" w:hAnsi="Times New Roman"/>
          <w:sz w:val="22"/>
          <w:szCs w:val="22"/>
        </w:rPr>
        <w:t xml:space="preserve">visto l’avviso di selezione </w:t>
      </w:r>
      <w:r w:rsidR="00F5742C" w:rsidRPr="00900ED5">
        <w:rPr>
          <w:rFonts w:ascii="Times New Roman" w:eastAsia="MS Mincho" w:hAnsi="Times New Roman"/>
          <w:sz w:val="22"/>
          <w:szCs w:val="22"/>
        </w:rPr>
        <w:t xml:space="preserve">indetto </w:t>
      </w:r>
      <w:r w:rsidR="000329F4" w:rsidRPr="00900ED5">
        <w:rPr>
          <w:rFonts w:ascii="Times New Roman" w:eastAsia="MS Mincho" w:hAnsi="Times New Roman"/>
          <w:sz w:val="22"/>
          <w:szCs w:val="22"/>
        </w:rPr>
        <w:t>dal</w:t>
      </w:r>
      <w:r w:rsidR="00D022A6">
        <w:rPr>
          <w:rFonts w:ascii="Times New Roman" w:eastAsia="MS Mincho" w:hAnsi="Times New Roman"/>
          <w:sz w:val="22"/>
          <w:szCs w:val="22"/>
        </w:rPr>
        <w:t xml:space="preserve">la </w:t>
      </w:r>
      <w:r w:rsidR="00010ADE" w:rsidRPr="00900ED5">
        <w:rPr>
          <w:rFonts w:ascii="Times New Roman" w:eastAsia="MS Mincho" w:hAnsi="Times New Roman"/>
          <w:sz w:val="22"/>
          <w:szCs w:val="22"/>
        </w:rPr>
        <w:t>Diret</w:t>
      </w:r>
      <w:r w:rsidR="00D022A6">
        <w:rPr>
          <w:rFonts w:ascii="Times New Roman" w:eastAsia="MS Mincho" w:hAnsi="Times New Roman"/>
          <w:sz w:val="22"/>
          <w:szCs w:val="22"/>
        </w:rPr>
        <w:t>t</w:t>
      </w:r>
      <w:r w:rsidR="00010ADE" w:rsidRPr="00900ED5">
        <w:rPr>
          <w:rFonts w:ascii="Times New Roman" w:eastAsia="MS Mincho" w:hAnsi="Times New Roman"/>
          <w:sz w:val="22"/>
          <w:szCs w:val="22"/>
        </w:rPr>
        <w:t>r</w:t>
      </w:r>
      <w:r w:rsidR="00D022A6">
        <w:rPr>
          <w:rFonts w:ascii="Times New Roman" w:eastAsia="MS Mincho" w:hAnsi="Times New Roman"/>
          <w:sz w:val="22"/>
          <w:szCs w:val="22"/>
        </w:rPr>
        <w:t>ice</w:t>
      </w:r>
      <w:r w:rsidR="00010ADE" w:rsidRPr="00900ED5">
        <w:rPr>
          <w:rFonts w:ascii="Times New Roman" w:eastAsia="MS Mincho" w:hAnsi="Times New Roman"/>
          <w:sz w:val="22"/>
          <w:szCs w:val="22"/>
        </w:rPr>
        <w:t xml:space="preserve"> del Dipartimento di Scienze Giuridiche </w:t>
      </w:r>
      <w:r w:rsidR="00EF2E29" w:rsidRPr="00900ED5">
        <w:rPr>
          <w:rFonts w:ascii="Times New Roman" w:eastAsia="MS Mincho" w:hAnsi="Times New Roman"/>
          <w:sz w:val="22"/>
          <w:szCs w:val="22"/>
        </w:rPr>
        <w:t>dell’Università degli Studi di Verona</w:t>
      </w:r>
      <w:r w:rsidR="00C43BD2" w:rsidRPr="00900ED5">
        <w:rPr>
          <w:rFonts w:ascii="Times New Roman" w:eastAsia="MS Mincho" w:hAnsi="Times New Roman"/>
          <w:sz w:val="22"/>
          <w:szCs w:val="22"/>
        </w:rPr>
        <w:t xml:space="preserve">, </w:t>
      </w:r>
      <w:r w:rsidR="00B1575E" w:rsidRPr="00900ED5">
        <w:rPr>
          <w:rFonts w:ascii="Times New Roman" w:eastAsia="MS Mincho" w:hAnsi="Times New Roman"/>
          <w:sz w:val="22"/>
          <w:szCs w:val="22"/>
        </w:rPr>
        <w:t>presenta domanda per ottenere il conferimento</w:t>
      </w:r>
      <w:r w:rsidRPr="00900ED5">
        <w:rPr>
          <w:rFonts w:ascii="Times New Roman" w:eastAsia="MS Mincho" w:hAnsi="Times New Roman"/>
          <w:sz w:val="22"/>
          <w:szCs w:val="22"/>
        </w:rPr>
        <w:t xml:space="preserve"> dell’assegno</w:t>
      </w:r>
      <w:r w:rsidR="00B1575E" w:rsidRPr="00900ED5">
        <w:rPr>
          <w:rFonts w:ascii="Times New Roman" w:eastAsia="MS Mincho" w:hAnsi="Times New Roman"/>
          <w:sz w:val="22"/>
          <w:szCs w:val="22"/>
        </w:rPr>
        <w:t xml:space="preserve"> per lo svolgimento di attività di tutorato propedeutiche alla stesura dell’elaborato finale</w:t>
      </w:r>
      <w:r w:rsidR="00D022A6">
        <w:rPr>
          <w:rFonts w:ascii="Times New Roman" w:eastAsia="MS Mincho" w:hAnsi="Times New Roman"/>
          <w:sz w:val="22"/>
          <w:szCs w:val="22"/>
        </w:rPr>
        <w:t>:</w:t>
      </w:r>
      <w:r w:rsidR="00B1575E" w:rsidRPr="00900ED5">
        <w:rPr>
          <w:rFonts w:ascii="Times New Roman" w:eastAsia="MS Mincho" w:hAnsi="Times New Roman"/>
          <w:sz w:val="22"/>
          <w:szCs w:val="22"/>
        </w:rPr>
        <w:t xml:space="preserve"> </w:t>
      </w:r>
    </w:p>
    <w:p w:rsidR="00D022A6" w:rsidRPr="00900ED5" w:rsidRDefault="00D022A6" w:rsidP="00D022A6">
      <w:pPr>
        <w:pStyle w:val="Testonormale1"/>
        <w:spacing w:line="360" w:lineRule="auto"/>
        <w:ind w:right="-3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relatore </w:t>
      </w:r>
      <w:r w:rsidRPr="00900ED5">
        <w:rPr>
          <w:rFonts w:ascii="Times New Roman" w:eastAsia="MS Mincho" w:hAnsi="Times New Roman"/>
          <w:sz w:val="22"/>
          <w:szCs w:val="22"/>
        </w:rPr>
        <w:t xml:space="preserve">Prof. </w:t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Pr="00900ED5">
        <w:rPr>
          <w:rFonts w:ascii="Times New Roman" w:eastAsia="MS Mincho" w:hAnsi="Times New Roman"/>
          <w:sz w:val="22"/>
          <w:szCs w:val="22"/>
          <w:u w:val="dotted"/>
        </w:rPr>
        <w:tab/>
      </w:r>
    </w:p>
    <w:p w:rsidR="00D022A6" w:rsidRDefault="00F5742C" w:rsidP="00451DEC">
      <w:pPr>
        <w:pStyle w:val="Testonormale1"/>
        <w:spacing w:line="360" w:lineRule="auto"/>
        <w:ind w:right="-3"/>
        <w:jc w:val="both"/>
        <w:rPr>
          <w:rFonts w:ascii="Times New Roman" w:eastAsia="MS Mincho" w:hAnsi="Times New Roman"/>
          <w:sz w:val="22"/>
          <w:szCs w:val="22"/>
        </w:rPr>
      </w:pPr>
      <w:r w:rsidRPr="00900ED5">
        <w:rPr>
          <w:rFonts w:ascii="Times New Roman" w:eastAsia="MS Mincho" w:hAnsi="Times New Roman"/>
          <w:sz w:val="22"/>
          <w:szCs w:val="22"/>
        </w:rPr>
        <w:t>ORE</w:t>
      </w:r>
      <w:r w:rsidR="00010ADE" w:rsidRPr="00900ED5">
        <w:rPr>
          <w:rFonts w:ascii="Times New Roman" w:eastAsia="MS Mincho" w:hAnsi="Times New Roman"/>
          <w:sz w:val="22"/>
          <w:szCs w:val="22"/>
        </w:rPr>
        <w:t xml:space="preserve"> </w:t>
      </w:r>
      <w:r w:rsidR="00E051C4"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="00E051C4" w:rsidRPr="00900ED5">
        <w:rPr>
          <w:rFonts w:ascii="Times New Roman" w:eastAsia="MS Mincho" w:hAnsi="Times New Roman"/>
          <w:sz w:val="22"/>
          <w:szCs w:val="22"/>
          <w:u w:val="dotted"/>
        </w:rPr>
        <w:tab/>
      </w:r>
      <w:r w:rsidR="00010ADE" w:rsidRPr="00900ED5">
        <w:rPr>
          <w:rFonts w:ascii="Times New Roman" w:eastAsia="MS Mincho" w:hAnsi="Times New Roman"/>
          <w:sz w:val="22"/>
          <w:szCs w:val="22"/>
        </w:rPr>
        <w:t xml:space="preserve"> </w:t>
      </w:r>
    </w:p>
    <w:p w:rsidR="00D022A6" w:rsidRDefault="00D022A6">
      <w:pPr>
        <w:suppressAutoHyphens w:val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br w:type="page"/>
      </w:r>
    </w:p>
    <w:p w:rsidR="00F5742C" w:rsidRPr="006F35AC" w:rsidRDefault="00F5742C" w:rsidP="00575693">
      <w:pPr>
        <w:pStyle w:val="Testonormale1"/>
        <w:spacing w:line="360" w:lineRule="auto"/>
        <w:ind w:right="851" w:firstLine="360"/>
        <w:jc w:val="both"/>
        <w:rPr>
          <w:rFonts w:ascii="Times New Roman" w:eastAsia="MS Mincho" w:hAnsi="Times New Roman"/>
          <w:sz w:val="22"/>
          <w:szCs w:val="22"/>
        </w:rPr>
      </w:pPr>
      <w:r w:rsidRPr="006F35AC">
        <w:rPr>
          <w:rFonts w:ascii="Times New Roman" w:eastAsia="MS Mincho" w:hAnsi="Times New Roman"/>
          <w:sz w:val="22"/>
          <w:szCs w:val="22"/>
        </w:rPr>
        <w:lastRenderedPageBreak/>
        <w:t>Il sottoscritto allega alla domanda:</w:t>
      </w:r>
    </w:p>
    <w:p w:rsidR="007C68A2" w:rsidRPr="00575693" w:rsidRDefault="00F5742C" w:rsidP="00575693">
      <w:pPr>
        <w:pStyle w:val="Testonormale1"/>
        <w:numPr>
          <w:ilvl w:val="0"/>
          <w:numId w:val="22"/>
        </w:numPr>
        <w:spacing w:line="360" w:lineRule="auto"/>
        <w:ind w:right="-3"/>
        <w:jc w:val="both"/>
        <w:rPr>
          <w:rFonts w:ascii="Times New Roman" w:eastAsia="MS Mincho" w:hAnsi="Times New Roman"/>
          <w:sz w:val="22"/>
          <w:szCs w:val="22"/>
        </w:rPr>
      </w:pPr>
      <w:r w:rsidRPr="006F35AC">
        <w:rPr>
          <w:rFonts w:ascii="Times New Roman" w:eastAsia="MS Mincho" w:hAnsi="Times New Roman"/>
          <w:sz w:val="22"/>
          <w:szCs w:val="22"/>
        </w:rPr>
        <w:t>il curriculum vitae della propria attività professionale, scientifica e didattica</w:t>
      </w:r>
      <w:r w:rsidR="00582994">
        <w:rPr>
          <w:rFonts w:ascii="Times New Roman" w:eastAsia="MS Mincho" w:hAnsi="Times New Roman"/>
          <w:sz w:val="22"/>
          <w:szCs w:val="22"/>
        </w:rPr>
        <w:t xml:space="preserve"> </w:t>
      </w:r>
      <w:r w:rsidR="0090442A" w:rsidRPr="00FA1BDD">
        <w:rPr>
          <w:rFonts w:ascii="Times New Roman" w:eastAsia="MS Mincho" w:hAnsi="Times New Roman"/>
          <w:sz w:val="22"/>
          <w:szCs w:val="22"/>
        </w:rPr>
        <w:t xml:space="preserve">(con la </w:t>
      </w:r>
      <w:r w:rsidR="00582994" w:rsidRPr="00FA1BDD">
        <w:rPr>
          <w:rFonts w:ascii="Times New Roman" w:eastAsia="MS Mincho" w:hAnsi="Times New Roman"/>
          <w:sz w:val="22"/>
          <w:szCs w:val="22"/>
        </w:rPr>
        <w:t>dichiarazione che tutto quanto in esso affermato corrisponde a verità e che le dichiarazioni in esso contenute vengono rese ai sensi degli artt. 46 e 47 del D.P.R. 445/2000)</w:t>
      </w:r>
      <w:r w:rsidRPr="00947837">
        <w:rPr>
          <w:rFonts w:ascii="Times New Roman" w:eastAsia="MS Mincho" w:hAnsi="Times New Roman"/>
          <w:sz w:val="22"/>
          <w:szCs w:val="22"/>
        </w:rPr>
        <w:t>;</w:t>
      </w:r>
    </w:p>
    <w:p w:rsidR="00F5742C" w:rsidRDefault="00E31431" w:rsidP="00EF2E29">
      <w:pPr>
        <w:pStyle w:val="Testonormale1"/>
        <w:numPr>
          <w:ilvl w:val="0"/>
          <w:numId w:val="22"/>
        </w:numPr>
        <w:spacing w:line="360" w:lineRule="auto"/>
        <w:ind w:right="-3"/>
        <w:jc w:val="both"/>
        <w:rPr>
          <w:rFonts w:ascii="Times New Roman" w:eastAsia="MS Mincho" w:hAnsi="Times New Roman"/>
          <w:sz w:val="22"/>
          <w:szCs w:val="22"/>
        </w:rPr>
      </w:pPr>
      <w:r w:rsidRPr="00E31431">
        <w:rPr>
          <w:rFonts w:ascii="Times New Roman" w:hAnsi="Times New Roman"/>
          <w:sz w:val="22"/>
          <w:szCs w:val="22"/>
        </w:rPr>
        <w:t>e</w:t>
      </w:r>
      <w:r w:rsidRPr="00E31431">
        <w:rPr>
          <w:rFonts w:ascii="Times New Roman" w:eastAsia="MS Mincho" w:hAnsi="Times New Roman"/>
          <w:sz w:val="22"/>
          <w:szCs w:val="22"/>
        </w:rPr>
        <w:t>v</w:t>
      </w:r>
      <w:r w:rsidRPr="006F35AC">
        <w:rPr>
          <w:rFonts w:ascii="Times New Roman" w:eastAsia="MS Mincho" w:hAnsi="Times New Roman"/>
          <w:sz w:val="22"/>
          <w:szCs w:val="22"/>
        </w:rPr>
        <w:t>entuale</w:t>
      </w:r>
      <w:r w:rsidR="00DA3FC9" w:rsidRPr="006F35AC">
        <w:rPr>
          <w:rFonts w:ascii="Times New Roman" w:eastAsia="MS Mincho" w:hAnsi="Times New Roman"/>
          <w:sz w:val="22"/>
          <w:szCs w:val="22"/>
        </w:rPr>
        <w:t xml:space="preserve"> e</w:t>
      </w:r>
      <w:r w:rsidR="00F5742C" w:rsidRPr="006F35AC">
        <w:rPr>
          <w:rFonts w:ascii="Times New Roman" w:eastAsia="MS Mincho" w:hAnsi="Times New Roman"/>
          <w:sz w:val="22"/>
          <w:szCs w:val="22"/>
        </w:rPr>
        <w:t>lenco dettagliato dei documenti e dei titoli che si ritengono utili ai fini della selezione;</w:t>
      </w:r>
    </w:p>
    <w:p w:rsidR="00603725" w:rsidRPr="00451DEC" w:rsidRDefault="00451DEC" w:rsidP="00575693">
      <w:pPr>
        <w:pStyle w:val="Testonormale1"/>
        <w:numPr>
          <w:ilvl w:val="0"/>
          <w:numId w:val="22"/>
        </w:numPr>
        <w:spacing w:line="360" w:lineRule="auto"/>
        <w:ind w:right="-3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lettera di presentazi</w:t>
      </w:r>
      <w:r w:rsidR="00246706">
        <w:rPr>
          <w:rFonts w:ascii="Times New Roman" w:eastAsia="MS Mincho" w:hAnsi="Times New Roman"/>
          <w:sz w:val="22"/>
          <w:szCs w:val="22"/>
        </w:rPr>
        <w:t>one del tutor</w:t>
      </w:r>
      <w:r>
        <w:rPr>
          <w:rFonts w:ascii="Times New Roman" w:eastAsia="MS Mincho" w:hAnsi="Times New Roman"/>
          <w:sz w:val="22"/>
          <w:szCs w:val="22"/>
        </w:rPr>
        <w:t xml:space="preserve"> del dottorando</w:t>
      </w:r>
      <w:r w:rsidR="005C28D2">
        <w:rPr>
          <w:rFonts w:ascii="Times New Roman" w:eastAsia="MS Mincho" w:hAnsi="Times New Roman"/>
          <w:sz w:val="22"/>
          <w:szCs w:val="22"/>
        </w:rPr>
        <w:t xml:space="preserve">; </w:t>
      </w:r>
    </w:p>
    <w:p w:rsidR="00F5742C" w:rsidRPr="006F35AC" w:rsidRDefault="00F5742C" w:rsidP="00EF2E29">
      <w:pPr>
        <w:pStyle w:val="Testonormale1"/>
        <w:numPr>
          <w:ilvl w:val="0"/>
          <w:numId w:val="22"/>
        </w:numPr>
        <w:spacing w:line="360" w:lineRule="auto"/>
        <w:ind w:right="-3"/>
        <w:jc w:val="both"/>
        <w:rPr>
          <w:rFonts w:ascii="Times New Roman" w:eastAsia="MS Mincho" w:hAnsi="Times New Roman"/>
          <w:sz w:val="22"/>
          <w:szCs w:val="22"/>
        </w:rPr>
      </w:pPr>
      <w:r w:rsidRPr="006F35AC">
        <w:rPr>
          <w:rFonts w:ascii="Times New Roman" w:eastAsia="MS Mincho" w:hAnsi="Times New Roman"/>
          <w:sz w:val="22"/>
          <w:szCs w:val="22"/>
        </w:rPr>
        <w:t>altro</w:t>
      </w:r>
      <w:r w:rsidR="00E051C4">
        <w:rPr>
          <w:rFonts w:ascii="Times New Roman" w:eastAsia="MS Mincho" w:hAnsi="Times New Roman"/>
          <w:sz w:val="22"/>
          <w:szCs w:val="22"/>
        </w:rPr>
        <w:t xml:space="preserve"> </w:t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</w:p>
    <w:p w:rsidR="00F5742C" w:rsidRPr="006F35AC" w:rsidRDefault="00F5742C">
      <w:pPr>
        <w:pStyle w:val="Testonormale1"/>
        <w:spacing w:line="360" w:lineRule="auto"/>
        <w:ind w:right="851"/>
        <w:jc w:val="both"/>
        <w:rPr>
          <w:rFonts w:ascii="Times New Roman" w:eastAsia="MS Mincho" w:hAnsi="Times New Roman"/>
          <w:b/>
          <w:sz w:val="22"/>
          <w:szCs w:val="22"/>
          <w:u w:val="single"/>
        </w:rPr>
      </w:pPr>
    </w:p>
    <w:p w:rsidR="009C7F8E" w:rsidRPr="009C7F8E" w:rsidRDefault="009C7F8E" w:rsidP="009C7F8E">
      <w:pPr>
        <w:pStyle w:val="Testonormale"/>
        <w:spacing w:line="360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9C7F8E">
        <w:rPr>
          <w:rFonts w:ascii="Times New Roman" w:eastAsia="MS Mincho" w:hAnsi="Times New Roman"/>
          <w:sz w:val="22"/>
          <w:szCs w:val="22"/>
        </w:rPr>
        <w:t>Segnala inoltre i seguenti dati:</w:t>
      </w:r>
    </w:p>
    <w:p w:rsidR="009C7F8E" w:rsidRPr="009C7F8E" w:rsidRDefault="009C7F8E" w:rsidP="009C7F8E">
      <w:pPr>
        <w:pStyle w:val="Testonormale"/>
        <w:numPr>
          <w:ilvl w:val="0"/>
          <w:numId w:val="21"/>
        </w:numPr>
        <w:spacing w:line="360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9C7F8E">
        <w:rPr>
          <w:rFonts w:ascii="Times New Roman" w:eastAsia="MS Mincho" w:hAnsi="Times New Roman"/>
          <w:sz w:val="22"/>
          <w:szCs w:val="22"/>
        </w:rPr>
        <w:t>l’indirizzo e-mail al quale inviare le comunicazioni:</w:t>
      </w:r>
    </w:p>
    <w:p w:rsidR="009C7F8E" w:rsidRPr="009C7F8E" w:rsidRDefault="00E051C4" w:rsidP="009C7F8E">
      <w:pPr>
        <w:pStyle w:val="Testonormale"/>
        <w:spacing w:line="360" w:lineRule="auto"/>
        <w:ind w:left="709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 w:rsidR="009C7F8E" w:rsidRPr="009C7F8E">
        <w:rPr>
          <w:rFonts w:ascii="Times New Roman" w:eastAsia="MS Mincho" w:hAnsi="Times New Roman"/>
          <w:sz w:val="22"/>
          <w:szCs w:val="22"/>
        </w:rPr>
        <w:t>@</w:t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sz w:val="22"/>
          <w:szCs w:val="22"/>
          <w:u w:val="single"/>
        </w:rPr>
        <w:tab/>
      </w:r>
      <w:r w:rsidR="00D022A6">
        <w:rPr>
          <w:rFonts w:ascii="Times New Roman" w:eastAsia="MS Mincho" w:hAnsi="Times New Roman"/>
          <w:sz w:val="22"/>
          <w:szCs w:val="22"/>
          <w:u w:val="single"/>
        </w:rPr>
        <w:tab/>
      </w:r>
    </w:p>
    <w:p w:rsidR="009C7F8E" w:rsidRPr="00E051C4" w:rsidRDefault="009C7F8E" w:rsidP="009C7F8E">
      <w:pPr>
        <w:pStyle w:val="Testonormale"/>
        <w:spacing w:line="360" w:lineRule="auto"/>
        <w:ind w:firstLine="141"/>
        <w:jc w:val="both"/>
        <w:rPr>
          <w:rFonts w:ascii="Times New Roman" w:eastAsia="MS Mincho" w:hAnsi="Times New Roman"/>
          <w:sz w:val="22"/>
          <w:szCs w:val="22"/>
          <w:u w:val="single"/>
        </w:rPr>
      </w:pPr>
      <w:r w:rsidRPr="009C7F8E">
        <w:rPr>
          <w:rFonts w:ascii="Times New Roman" w:eastAsia="MS Mincho" w:hAnsi="Times New Roman"/>
          <w:sz w:val="22"/>
          <w:szCs w:val="22"/>
        </w:rPr>
        <w:t>2)</w:t>
      </w:r>
      <w:r w:rsidRPr="009C7F8E">
        <w:rPr>
          <w:rFonts w:ascii="Times New Roman" w:eastAsia="MS Mincho" w:hAnsi="Times New Roman"/>
          <w:sz w:val="22"/>
          <w:szCs w:val="22"/>
        </w:rPr>
        <w:tab/>
        <w:t>il recapito telefonico:</w:t>
      </w:r>
      <w:r w:rsidRPr="009C7F8E">
        <w:rPr>
          <w:rFonts w:ascii="Times New Roman" w:eastAsia="MS Mincho" w:hAnsi="Times New Roman"/>
          <w:sz w:val="22"/>
          <w:szCs w:val="22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D022A6">
        <w:rPr>
          <w:rFonts w:ascii="Times New Roman" w:eastAsia="MS Mincho" w:hAnsi="Times New Roman"/>
          <w:sz w:val="22"/>
          <w:szCs w:val="22"/>
          <w:u w:val="single"/>
        </w:rPr>
        <w:tab/>
      </w:r>
    </w:p>
    <w:p w:rsidR="009C7F8E" w:rsidRPr="009C7F8E" w:rsidRDefault="009C7F8E" w:rsidP="009C7F8E">
      <w:pPr>
        <w:pStyle w:val="Testonormale"/>
        <w:spacing w:line="360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9C7F8E">
        <w:rPr>
          <w:rFonts w:ascii="Times New Roman" w:eastAsia="MS Mincho" w:hAnsi="Times New Roman"/>
          <w:sz w:val="22"/>
          <w:szCs w:val="22"/>
        </w:rPr>
        <w:tab/>
        <w:t>di telefonia mobile:</w:t>
      </w:r>
      <w:r w:rsidRPr="009C7F8E">
        <w:rPr>
          <w:rFonts w:ascii="Times New Roman" w:eastAsia="MS Mincho" w:hAnsi="Times New Roman"/>
          <w:sz w:val="22"/>
          <w:szCs w:val="22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D022A6">
        <w:rPr>
          <w:rFonts w:ascii="Times New Roman" w:eastAsia="MS Mincho" w:hAnsi="Times New Roman"/>
          <w:sz w:val="22"/>
          <w:szCs w:val="22"/>
          <w:u w:val="single"/>
        </w:rPr>
        <w:tab/>
      </w:r>
    </w:p>
    <w:p w:rsidR="009C7F8E" w:rsidRPr="009C7F8E" w:rsidRDefault="009C7F8E" w:rsidP="009C7F8E">
      <w:pPr>
        <w:pStyle w:val="Testonormale"/>
        <w:spacing w:line="360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9C7F8E">
        <w:rPr>
          <w:rFonts w:ascii="Times New Roman" w:eastAsia="MS Mincho" w:hAnsi="Times New Roman"/>
          <w:sz w:val="22"/>
          <w:szCs w:val="22"/>
        </w:rPr>
        <w:tab/>
        <w:t>e/o di fax:</w:t>
      </w:r>
      <w:r w:rsidR="00E051C4">
        <w:rPr>
          <w:rFonts w:ascii="Times New Roman" w:eastAsia="MS Mincho" w:hAnsi="Times New Roman"/>
          <w:sz w:val="22"/>
          <w:szCs w:val="22"/>
        </w:rPr>
        <w:tab/>
      </w:r>
      <w:r w:rsidRPr="009C7F8E">
        <w:rPr>
          <w:rFonts w:ascii="Times New Roman" w:eastAsia="MS Mincho" w:hAnsi="Times New Roman"/>
          <w:sz w:val="22"/>
          <w:szCs w:val="22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D022A6">
        <w:rPr>
          <w:rFonts w:ascii="Times New Roman" w:eastAsia="MS Mincho" w:hAnsi="Times New Roman"/>
          <w:sz w:val="22"/>
          <w:szCs w:val="22"/>
          <w:u w:val="single"/>
        </w:rPr>
        <w:tab/>
      </w:r>
    </w:p>
    <w:p w:rsidR="009C7F8E" w:rsidRPr="00E051C4" w:rsidRDefault="009C7F8E" w:rsidP="009C7F8E">
      <w:pPr>
        <w:pStyle w:val="Testonormale"/>
        <w:spacing w:line="360" w:lineRule="auto"/>
        <w:ind w:firstLine="141"/>
        <w:jc w:val="both"/>
        <w:rPr>
          <w:rFonts w:ascii="Times New Roman" w:eastAsia="MS Mincho" w:hAnsi="Times New Roman"/>
          <w:sz w:val="22"/>
          <w:szCs w:val="22"/>
          <w:u w:val="single"/>
        </w:rPr>
      </w:pPr>
      <w:r w:rsidRPr="009C7F8E">
        <w:rPr>
          <w:rFonts w:ascii="Times New Roman" w:eastAsia="MS Mincho" w:hAnsi="Times New Roman"/>
          <w:sz w:val="22"/>
          <w:szCs w:val="22"/>
        </w:rPr>
        <w:t>3)</w:t>
      </w:r>
      <w:r w:rsidRPr="009C7F8E">
        <w:rPr>
          <w:rFonts w:ascii="Times New Roman" w:eastAsia="MS Mincho" w:hAnsi="Times New Roman"/>
          <w:sz w:val="22"/>
          <w:szCs w:val="22"/>
        </w:rPr>
        <w:tab/>
        <w:t xml:space="preserve">l’indirizzo:  Via </w:t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Pr="009C7F8E">
        <w:rPr>
          <w:rFonts w:ascii="Times New Roman" w:eastAsia="MS Mincho" w:hAnsi="Times New Roman"/>
          <w:sz w:val="22"/>
          <w:szCs w:val="22"/>
        </w:rPr>
        <w:t xml:space="preserve"> n. </w:t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</w:p>
    <w:p w:rsidR="009C7F8E" w:rsidRPr="009C7F8E" w:rsidRDefault="009C7F8E" w:rsidP="009C7F8E">
      <w:pPr>
        <w:pStyle w:val="Testonormale"/>
        <w:spacing w:line="360" w:lineRule="auto"/>
        <w:ind w:firstLine="708"/>
        <w:jc w:val="both"/>
        <w:rPr>
          <w:rFonts w:ascii="Times New Roman" w:eastAsia="MS Mincho" w:hAnsi="Times New Roman"/>
          <w:sz w:val="22"/>
          <w:szCs w:val="22"/>
        </w:rPr>
      </w:pPr>
      <w:r w:rsidRPr="009C7F8E">
        <w:rPr>
          <w:rFonts w:ascii="Times New Roman" w:eastAsia="MS Mincho" w:hAnsi="Times New Roman"/>
          <w:sz w:val="22"/>
          <w:szCs w:val="22"/>
        </w:rPr>
        <w:t xml:space="preserve">Città </w:t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</w:rPr>
        <w:t xml:space="preserve"> </w:t>
      </w:r>
      <w:r w:rsidRPr="009C7F8E">
        <w:rPr>
          <w:rFonts w:ascii="Times New Roman" w:eastAsia="MS Mincho" w:hAnsi="Times New Roman"/>
          <w:sz w:val="22"/>
          <w:szCs w:val="22"/>
        </w:rPr>
        <w:t xml:space="preserve">C.A.P. </w:t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D022A6">
        <w:rPr>
          <w:rFonts w:ascii="Times New Roman" w:eastAsia="MS Mincho" w:hAnsi="Times New Roman"/>
          <w:sz w:val="22"/>
          <w:szCs w:val="22"/>
          <w:u w:val="single"/>
        </w:rPr>
        <w:tab/>
      </w:r>
    </w:p>
    <w:p w:rsidR="00F5742C" w:rsidRPr="006F35AC" w:rsidRDefault="00F5742C">
      <w:pPr>
        <w:pStyle w:val="Testonormale1"/>
        <w:spacing w:line="360" w:lineRule="auto"/>
        <w:ind w:right="851" w:firstLine="708"/>
        <w:jc w:val="both"/>
        <w:rPr>
          <w:rFonts w:ascii="Times New Roman" w:eastAsia="MS Mincho" w:hAnsi="Times New Roman"/>
          <w:sz w:val="22"/>
          <w:szCs w:val="22"/>
        </w:rPr>
      </w:pPr>
    </w:p>
    <w:p w:rsidR="005C28D2" w:rsidRPr="00367327" w:rsidRDefault="005C28D2" w:rsidP="005C28D2">
      <w:pPr>
        <w:pStyle w:val="Testonormale1"/>
        <w:jc w:val="both"/>
        <w:rPr>
          <w:rFonts w:ascii="Times New Roman" w:eastAsia="MS Mincho" w:hAnsi="Times New Roman"/>
          <w:b/>
          <w:sz w:val="22"/>
          <w:szCs w:val="22"/>
        </w:rPr>
      </w:pPr>
      <w:r w:rsidRPr="006F35AC">
        <w:rPr>
          <w:rFonts w:ascii="Times New Roman" w:eastAsia="MS Mincho" w:hAnsi="Times New Roman"/>
          <w:b/>
          <w:sz w:val="22"/>
          <w:szCs w:val="22"/>
        </w:rPr>
        <w:t>Il sottoscritto</w:t>
      </w:r>
      <w:r>
        <w:rPr>
          <w:rFonts w:ascii="Times New Roman" w:eastAsia="MS Mincho" w:hAnsi="Times New Roman"/>
          <w:b/>
          <w:sz w:val="22"/>
          <w:szCs w:val="22"/>
        </w:rPr>
        <w:t xml:space="preserve"> </w:t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  <w:u w:val="single"/>
        </w:rPr>
        <w:tab/>
      </w:r>
      <w:r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367327">
        <w:rPr>
          <w:rFonts w:ascii="Times New Roman" w:eastAsia="MS Mincho" w:hAnsi="Times New Roman"/>
          <w:b/>
          <w:sz w:val="22"/>
          <w:szCs w:val="22"/>
        </w:rPr>
        <w:t xml:space="preserve">si impegna </w:t>
      </w:r>
      <w:r w:rsidRPr="00367327">
        <w:rPr>
          <w:rStyle w:val="Enfasigrassetto"/>
          <w:rFonts w:ascii="Times New Roman" w:hAnsi="Times New Roman"/>
          <w:sz w:val="22"/>
          <w:szCs w:val="22"/>
        </w:rPr>
        <w:t>a fornire qualsiasi informazione inerente la domanda ed a produrre qualsiasi documentazione richiesta nei tempi e nei modi segnalati successivamente dalla Direzione Didattica e Servizi agli Studenti - Area Sci</w:t>
      </w:r>
      <w:r>
        <w:rPr>
          <w:rStyle w:val="Enfasigrassetto"/>
          <w:rFonts w:ascii="Times New Roman" w:hAnsi="Times New Roman"/>
          <w:sz w:val="22"/>
          <w:szCs w:val="22"/>
        </w:rPr>
        <w:t>enze Giuridiche ed Economiche –</w:t>
      </w:r>
      <w:r w:rsidRPr="00367327">
        <w:rPr>
          <w:rStyle w:val="Enfasigrassetto"/>
          <w:rFonts w:ascii="Times New Roman" w:hAnsi="Times New Roman"/>
          <w:sz w:val="22"/>
          <w:szCs w:val="22"/>
        </w:rPr>
        <w:t xml:space="preserve"> U.O. Didattica Studenti Giurisprudenza e si dichiara consapevole che nel caso la domanda sia carente dei dati o allegati richiesti la stessa non verrà considerata.</w:t>
      </w:r>
    </w:p>
    <w:p w:rsidR="00582994" w:rsidRPr="006F35AC" w:rsidRDefault="00582994">
      <w:pPr>
        <w:pStyle w:val="Testonormale1"/>
        <w:jc w:val="both"/>
        <w:rPr>
          <w:rFonts w:ascii="Times New Roman" w:eastAsia="MS Mincho" w:hAnsi="Times New Roman"/>
          <w:b/>
          <w:sz w:val="22"/>
          <w:szCs w:val="22"/>
          <w:u w:val="single"/>
          <w:shd w:val="clear" w:color="auto" w:fill="00FFFF"/>
        </w:rPr>
      </w:pPr>
    </w:p>
    <w:p w:rsidR="00395806" w:rsidRPr="006F35AC" w:rsidRDefault="00395806">
      <w:pPr>
        <w:pStyle w:val="Testonormale1"/>
        <w:jc w:val="both"/>
        <w:rPr>
          <w:rFonts w:ascii="Times New Roman" w:eastAsia="MS Mincho" w:hAnsi="Times New Roman"/>
          <w:b/>
          <w:sz w:val="22"/>
          <w:szCs w:val="22"/>
          <w:u w:val="single"/>
          <w:shd w:val="clear" w:color="auto" w:fill="00FFFF"/>
        </w:rPr>
      </w:pPr>
      <w:r w:rsidRPr="006F35AC">
        <w:rPr>
          <w:rFonts w:ascii="Times New Roman" w:eastAsia="MS Mincho" w:hAnsi="Times New Roman"/>
          <w:b/>
          <w:sz w:val="22"/>
          <w:szCs w:val="22"/>
        </w:rPr>
        <w:t>Allega alla presente fotocopia di un documento di riconoscimento in corso di validità</w:t>
      </w:r>
    </w:p>
    <w:p w:rsidR="009C7F8E" w:rsidRDefault="009C7F8E">
      <w:pPr>
        <w:spacing w:line="360" w:lineRule="auto"/>
        <w:ind w:right="191"/>
        <w:jc w:val="center"/>
        <w:rPr>
          <w:b/>
          <w:caps/>
          <w:sz w:val="22"/>
          <w:szCs w:val="22"/>
        </w:rPr>
      </w:pPr>
    </w:p>
    <w:p w:rsidR="00090DC0" w:rsidRDefault="00090DC0">
      <w:pPr>
        <w:spacing w:line="360" w:lineRule="auto"/>
        <w:ind w:right="191"/>
        <w:jc w:val="center"/>
        <w:rPr>
          <w:b/>
          <w:caps/>
          <w:sz w:val="22"/>
          <w:szCs w:val="22"/>
        </w:rPr>
      </w:pPr>
    </w:p>
    <w:p w:rsidR="00F5742C" w:rsidRPr="006F35AC" w:rsidRDefault="00F5742C">
      <w:pPr>
        <w:spacing w:line="360" w:lineRule="auto"/>
        <w:ind w:right="191"/>
        <w:jc w:val="center"/>
        <w:rPr>
          <w:sz w:val="22"/>
          <w:szCs w:val="22"/>
        </w:rPr>
      </w:pPr>
      <w:r w:rsidRPr="006F35AC">
        <w:rPr>
          <w:b/>
          <w:caps/>
          <w:sz w:val="22"/>
          <w:szCs w:val="22"/>
        </w:rPr>
        <w:t>dichiara ALTRESI’</w:t>
      </w:r>
      <w:r w:rsidRPr="006F35AC">
        <w:rPr>
          <w:sz w:val="22"/>
          <w:szCs w:val="22"/>
        </w:rPr>
        <w:t>:</w:t>
      </w:r>
    </w:p>
    <w:p w:rsidR="00F5742C" w:rsidRPr="006F35AC" w:rsidRDefault="00B919DE" w:rsidP="00C915BF">
      <w:pPr>
        <w:ind w:right="193"/>
        <w:jc w:val="both"/>
        <w:rPr>
          <w:sz w:val="22"/>
          <w:szCs w:val="22"/>
          <w:shd w:val="clear" w:color="auto" w:fill="FF00FF"/>
        </w:rPr>
      </w:pPr>
      <w:r w:rsidRPr="006F35AC">
        <w:rPr>
          <w:sz w:val="22"/>
          <w:szCs w:val="22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6F35AC">
        <w:rPr>
          <w:sz w:val="22"/>
          <w:szCs w:val="22"/>
        </w:rPr>
        <w:t>na</w:t>
      </w:r>
      <w:r w:rsidRPr="006F35AC">
        <w:rPr>
          <w:sz w:val="22"/>
          <w:szCs w:val="22"/>
        </w:rPr>
        <w:t>rio n. 123/L.</w:t>
      </w:r>
    </w:p>
    <w:p w:rsidR="00F5742C" w:rsidRDefault="00F5742C">
      <w:pPr>
        <w:pStyle w:val="Testonormale1"/>
        <w:spacing w:line="360" w:lineRule="auto"/>
        <w:ind w:right="851"/>
        <w:jc w:val="both"/>
        <w:rPr>
          <w:rFonts w:ascii="Times New Roman" w:eastAsia="MS Mincho" w:hAnsi="Times New Roman"/>
          <w:b/>
          <w:sz w:val="22"/>
          <w:szCs w:val="22"/>
          <w:u w:val="single"/>
        </w:rPr>
      </w:pPr>
    </w:p>
    <w:p w:rsidR="00010ADE" w:rsidRDefault="00010ADE">
      <w:pPr>
        <w:pStyle w:val="Testonormale1"/>
        <w:spacing w:line="360" w:lineRule="auto"/>
        <w:ind w:right="851"/>
        <w:jc w:val="both"/>
        <w:rPr>
          <w:rFonts w:ascii="Times New Roman" w:eastAsia="MS Mincho" w:hAnsi="Times New Roman"/>
          <w:b/>
          <w:sz w:val="22"/>
          <w:szCs w:val="22"/>
          <w:u w:val="single"/>
        </w:rPr>
      </w:pPr>
    </w:p>
    <w:p w:rsidR="00010ADE" w:rsidRPr="006F35AC" w:rsidRDefault="00010ADE" w:rsidP="00010ADE">
      <w:pPr>
        <w:pStyle w:val="Testonormale1"/>
        <w:spacing w:line="360" w:lineRule="auto"/>
        <w:ind w:right="851"/>
        <w:jc w:val="both"/>
        <w:rPr>
          <w:rFonts w:ascii="Times New Roman" w:eastAsia="MS Mincho" w:hAnsi="Times New Roman"/>
          <w:sz w:val="22"/>
          <w:szCs w:val="22"/>
        </w:rPr>
      </w:pPr>
      <w:r w:rsidRPr="006F35AC">
        <w:rPr>
          <w:rFonts w:ascii="Times New Roman" w:eastAsia="MS Mincho" w:hAnsi="Times New Roman"/>
          <w:sz w:val="22"/>
          <w:szCs w:val="22"/>
        </w:rPr>
        <w:t>Verona,</w:t>
      </w:r>
      <w:r w:rsidR="00E051C4">
        <w:rPr>
          <w:rFonts w:ascii="Times New Roman" w:eastAsia="MS Mincho" w:hAnsi="Times New Roman"/>
          <w:sz w:val="22"/>
          <w:szCs w:val="22"/>
        </w:rPr>
        <w:t xml:space="preserve"> </w:t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</w:p>
    <w:p w:rsidR="00010ADE" w:rsidRPr="006F35AC" w:rsidRDefault="00010ADE">
      <w:pPr>
        <w:pStyle w:val="Testonormale1"/>
        <w:spacing w:line="360" w:lineRule="auto"/>
        <w:ind w:right="851"/>
        <w:jc w:val="both"/>
        <w:rPr>
          <w:rFonts w:ascii="Times New Roman" w:eastAsia="MS Mincho" w:hAnsi="Times New Roman"/>
          <w:b/>
          <w:sz w:val="22"/>
          <w:szCs w:val="22"/>
          <w:u w:val="single"/>
        </w:rPr>
      </w:pPr>
    </w:p>
    <w:p w:rsidR="00F5742C" w:rsidRPr="006F35AC" w:rsidRDefault="00F5742C" w:rsidP="00E051C4">
      <w:pPr>
        <w:pStyle w:val="Testonormale1"/>
        <w:spacing w:line="360" w:lineRule="auto"/>
        <w:ind w:right="-3"/>
        <w:jc w:val="both"/>
        <w:rPr>
          <w:rFonts w:ascii="Times New Roman" w:eastAsia="MS Mincho" w:hAnsi="Times New Roman"/>
          <w:sz w:val="22"/>
          <w:szCs w:val="22"/>
        </w:rPr>
      </w:pPr>
      <w:r w:rsidRPr="006F35AC">
        <w:rPr>
          <w:rFonts w:ascii="Times New Roman" w:eastAsia="MS Mincho" w:hAnsi="Times New Roman"/>
          <w:sz w:val="22"/>
          <w:szCs w:val="22"/>
        </w:rPr>
        <w:t xml:space="preserve">                                                                           </w:t>
      </w:r>
      <w:r w:rsidR="00C915BF" w:rsidRPr="006F35AC">
        <w:rPr>
          <w:rFonts w:ascii="Times New Roman" w:eastAsia="MS Mincho" w:hAnsi="Times New Roman"/>
          <w:sz w:val="22"/>
          <w:szCs w:val="22"/>
        </w:rPr>
        <w:tab/>
      </w:r>
      <w:r w:rsidR="00C915BF" w:rsidRPr="006F35AC">
        <w:rPr>
          <w:rFonts w:ascii="Times New Roman" w:eastAsia="MS Mincho" w:hAnsi="Times New Roman"/>
          <w:sz w:val="22"/>
          <w:szCs w:val="22"/>
        </w:rPr>
        <w:tab/>
      </w:r>
      <w:r w:rsidRPr="006F35AC">
        <w:rPr>
          <w:rFonts w:ascii="Times New Roman" w:eastAsia="MS Mincho" w:hAnsi="Times New Roman"/>
          <w:sz w:val="22"/>
          <w:szCs w:val="22"/>
        </w:rPr>
        <w:t xml:space="preserve"> In fede.</w:t>
      </w:r>
      <w:r w:rsidR="00E051C4">
        <w:rPr>
          <w:rFonts w:ascii="Times New Roman" w:eastAsia="MS Mincho" w:hAnsi="Times New Roman"/>
          <w:sz w:val="22"/>
          <w:szCs w:val="22"/>
        </w:rPr>
        <w:t xml:space="preserve"> </w:t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  <w:r w:rsidR="00E051C4">
        <w:rPr>
          <w:rFonts w:ascii="Times New Roman" w:eastAsia="MS Mincho" w:hAnsi="Times New Roman"/>
          <w:sz w:val="22"/>
          <w:szCs w:val="22"/>
          <w:u w:val="single"/>
        </w:rPr>
        <w:tab/>
      </w:r>
    </w:p>
    <w:p w:rsidR="00FD6233" w:rsidRPr="00554EE7" w:rsidRDefault="00FD6233" w:rsidP="00554EE7">
      <w:pPr>
        <w:pStyle w:val="Testonormale1"/>
        <w:spacing w:line="360" w:lineRule="auto"/>
        <w:ind w:right="851"/>
        <w:jc w:val="both"/>
      </w:pPr>
    </w:p>
    <w:sectPr w:rsidR="00FD6233" w:rsidRPr="00554EE7" w:rsidSect="004A75BD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7" w:h="16840" w:code="9"/>
      <w:pgMar w:top="1276" w:right="902" w:bottom="77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3" w:rsidRDefault="003C5E43">
      <w:r>
        <w:separator/>
      </w:r>
    </w:p>
  </w:endnote>
  <w:endnote w:type="continuationSeparator" w:id="0">
    <w:p w:rsidR="003C5E43" w:rsidRDefault="003C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58" w:rsidRDefault="00736A6C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6D5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6D58" w:rsidRDefault="00AD6D58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58" w:rsidRDefault="00736A6C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6D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1F1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D6D58" w:rsidRDefault="00AD6D58" w:rsidP="00AD6D5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3" w:rsidRDefault="003C5E43">
      <w:r>
        <w:separator/>
      </w:r>
    </w:p>
  </w:footnote>
  <w:footnote w:type="continuationSeparator" w:id="0">
    <w:p w:rsidR="003C5E43" w:rsidRDefault="003C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2C" w:rsidRDefault="00F5742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0C" w:rsidRDefault="00BA5477" w:rsidP="00554EE7">
    <w:pPr>
      <w:jc w:val="both"/>
      <w:rPr>
        <w:b/>
        <w:sz w:val="22"/>
        <w:szCs w:val="22"/>
      </w:rPr>
    </w:pPr>
    <w:r>
      <w:rPr>
        <w:noProof/>
        <w:sz w:val="36"/>
        <w:lang w:eastAsia="it-IT"/>
      </w:rPr>
      <w:drawing>
        <wp:inline distT="0" distB="0" distL="0" distR="0" wp14:anchorId="181D5F31" wp14:editId="39D9A069">
          <wp:extent cx="762000" cy="704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C0C">
      <w:rPr>
        <w:position w:val="50"/>
        <w:sz w:val="36"/>
      </w:rPr>
      <w:t xml:space="preserve">        </w:t>
    </w:r>
    <w:r w:rsidR="00336C0C">
      <w:rPr>
        <w:b/>
        <w:position w:val="50"/>
        <w:sz w:val="36"/>
      </w:rPr>
      <w:t>UNIVERSIT</w:t>
    </w:r>
    <w:r w:rsidR="00336C0C">
      <w:rPr>
        <w:b/>
        <w:caps/>
        <w:position w:val="50"/>
        <w:sz w:val="36"/>
      </w:rPr>
      <w:t>à</w:t>
    </w:r>
    <w:r w:rsidR="00336C0C">
      <w:rPr>
        <w:b/>
        <w:position w:val="50"/>
        <w:sz w:val="36"/>
      </w:rPr>
      <w:t xml:space="preserve"> DEGLI STUDI DI VERONA</w:t>
    </w:r>
    <w:r w:rsidR="00336C0C">
      <w:rPr>
        <w:b/>
        <w:sz w:val="22"/>
        <w:szCs w:val="22"/>
      </w:rPr>
      <w:t xml:space="preserve"> </w:t>
    </w:r>
  </w:p>
  <w:p w:rsidR="00A011B9" w:rsidRDefault="00A011B9" w:rsidP="006E428A">
    <w:pPr>
      <w:jc w:val="both"/>
      <w:rPr>
        <w:b/>
        <w:sz w:val="22"/>
        <w:szCs w:val="22"/>
      </w:rPr>
    </w:pPr>
  </w:p>
  <w:p w:rsidR="00073F5E" w:rsidRDefault="001F1647" w:rsidP="00D022A6">
    <w:pPr>
      <w:jc w:val="both"/>
      <w:rPr>
        <w:b/>
        <w:sz w:val="22"/>
        <w:szCs w:val="22"/>
      </w:rPr>
    </w:pPr>
    <w:r>
      <w:rPr>
        <w:b/>
        <w:sz w:val="22"/>
        <w:szCs w:val="22"/>
      </w:rPr>
      <w:t>SELEZ</w:t>
    </w:r>
    <w:r w:rsidR="00073F5E">
      <w:rPr>
        <w:b/>
        <w:sz w:val="22"/>
        <w:szCs w:val="22"/>
      </w:rPr>
      <w:t xml:space="preserve">IONE </w:t>
    </w:r>
    <w:r w:rsidR="00321F1B">
      <w:rPr>
        <w:b/>
        <w:sz w:val="22"/>
        <w:szCs w:val="22"/>
      </w:rPr>
      <w:t xml:space="preserve">PUBBLICA </w:t>
    </w:r>
    <w:r w:rsidR="00073F5E">
      <w:rPr>
        <w:b/>
        <w:sz w:val="22"/>
        <w:szCs w:val="22"/>
      </w:rPr>
      <w:t>PER IL CONFERIMENTO DI N. 5</w:t>
    </w:r>
    <w:r>
      <w:rPr>
        <w:b/>
        <w:sz w:val="22"/>
        <w:szCs w:val="22"/>
      </w:rPr>
      <w:t xml:space="preserve"> ASSEGNI PER LO SVOLGIMENTO DI ATTIVITÀ DI TUTORATO, DIDATTICHE-INTEGRATIVE, PROPEDEUTICHE ALLA STESURA DELL’ELABORATO </w:t>
    </w:r>
    <w:r w:rsidR="00321F1B">
      <w:rPr>
        <w:b/>
        <w:sz w:val="22"/>
        <w:szCs w:val="22"/>
      </w:rPr>
      <w:t>FINALE</w:t>
    </w:r>
    <w:r w:rsidR="00073F5E" w:rsidRPr="00073F5E">
      <w:rPr>
        <w:b/>
        <w:sz w:val="22"/>
        <w:szCs w:val="22"/>
      </w:rPr>
      <w:t xml:space="preserve"> </w:t>
    </w:r>
    <w:r w:rsidRPr="00073F5E">
      <w:rPr>
        <w:b/>
        <w:sz w:val="22"/>
        <w:szCs w:val="22"/>
      </w:rPr>
      <w:t>RIVOLTE</w:t>
    </w:r>
    <w:r>
      <w:rPr>
        <w:b/>
        <w:sz w:val="22"/>
        <w:szCs w:val="22"/>
      </w:rPr>
      <w:t xml:space="preserve"> AGLI ISCRITTI</w:t>
    </w:r>
    <w:r w:rsidR="00073F5E">
      <w:rPr>
        <w:b/>
        <w:sz w:val="22"/>
        <w:szCs w:val="22"/>
      </w:rPr>
      <w:t>:</w:t>
    </w:r>
  </w:p>
  <w:p w:rsidR="00073F5E" w:rsidRPr="00073F5E" w:rsidRDefault="001F1647" w:rsidP="00D022A6">
    <w:pPr>
      <w:pStyle w:val="Paragrafoelenco"/>
      <w:numPr>
        <w:ilvl w:val="0"/>
        <w:numId w:val="23"/>
      </w:numPr>
      <w:jc w:val="both"/>
      <w:rPr>
        <w:sz w:val="22"/>
        <w:szCs w:val="22"/>
      </w:rPr>
    </w:pPr>
    <w:r w:rsidRPr="00073F5E">
      <w:rPr>
        <w:b/>
        <w:sz w:val="22"/>
        <w:szCs w:val="22"/>
      </w:rPr>
      <w:t>AL CORSO DI LAUREA MAGISTRALE A</w:t>
    </w:r>
    <w:r w:rsidR="00073F5E">
      <w:rPr>
        <w:b/>
        <w:sz w:val="22"/>
        <w:szCs w:val="22"/>
      </w:rPr>
      <w:t xml:space="preserve"> CICLO UNICO IN GIURISPRUDENZA</w:t>
    </w:r>
    <w:r w:rsidRPr="00073F5E">
      <w:rPr>
        <w:b/>
        <w:sz w:val="22"/>
        <w:szCs w:val="22"/>
      </w:rPr>
      <w:t xml:space="preserve"> </w:t>
    </w:r>
  </w:p>
  <w:p w:rsidR="001F1647" w:rsidRPr="00073F5E" w:rsidRDefault="001F1647" w:rsidP="00D022A6">
    <w:pPr>
      <w:pStyle w:val="Paragrafoelenco"/>
      <w:numPr>
        <w:ilvl w:val="0"/>
        <w:numId w:val="23"/>
      </w:numPr>
      <w:jc w:val="both"/>
      <w:rPr>
        <w:sz w:val="22"/>
        <w:szCs w:val="22"/>
      </w:rPr>
    </w:pPr>
    <w:r w:rsidRPr="00073F5E">
      <w:rPr>
        <w:b/>
        <w:sz w:val="22"/>
        <w:szCs w:val="22"/>
      </w:rPr>
      <w:t>AL CORSO DI LAUREA IN SCIENZE DEI SERVIZI GIURIDICI</w:t>
    </w:r>
  </w:p>
  <w:p w:rsidR="00D022A6" w:rsidRDefault="00D022A6">
    <w:pPr>
      <w:pStyle w:val="Intestazione"/>
      <w:rPr>
        <w:sz w:val="18"/>
        <w:szCs w:val="18"/>
      </w:rPr>
    </w:pPr>
  </w:p>
  <w:p w:rsidR="00554EE7" w:rsidRPr="00073F5E" w:rsidRDefault="00073F5E">
    <w:pPr>
      <w:pStyle w:val="Intestazione"/>
      <w:rPr>
        <w:sz w:val="18"/>
        <w:szCs w:val="18"/>
      </w:rPr>
    </w:pPr>
    <w:r w:rsidRPr="00073F5E">
      <w:rPr>
        <w:sz w:val="18"/>
        <w:szCs w:val="18"/>
      </w:rPr>
      <w:t>(U.O. Didattica Studenti Giurisprudenza)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9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7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1C5591"/>
    <w:multiLevelType w:val="hybridMultilevel"/>
    <w:tmpl w:val="EAB6DF2C"/>
    <w:lvl w:ilvl="0" w:tplc="26F00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21"/>
  </w:num>
  <w:num w:numId="8">
    <w:abstractNumId w:val="5"/>
  </w:num>
  <w:num w:numId="9">
    <w:abstractNumId w:val="7"/>
  </w:num>
  <w:num w:numId="10">
    <w:abstractNumId w:val="20"/>
  </w:num>
  <w:num w:numId="11">
    <w:abstractNumId w:val="9"/>
  </w:num>
  <w:num w:numId="12">
    <w:abstractNumId w:val="14"/>
  </w:num>
  <w:num w:numId="13">
    <w:abstractNumId w:val="22"/>
  </w:num>
  <w:num w:numId="14">
    <w:abstractNumId w:val="16"/>
  </w:num>
  <w:num w:numId="15">
    <w:abstractNumId w:val="19"/>
  </w:num>
  <w:num w:numId="16">
    <w:abstractNumId w:val="10"/>
  </w:num>
  <w:num w:numId="17">
    <w:abstractNumId w:val="12"/>
  </w:num>
  <w:num w:numId="18">
    <w:abstractNumId w:val="17"/>
  </w:num>
  <w:num w:numId="19">
    <w:abstractNumId w:val="13"/>
  </w:num>
  <w:num w:numId="20">
    <w:abstractNumId w:val="6"/>
  </w:num>
  <w:num w:numId="21">
    <w:abstractNumId w:val="8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1045A"/>
    <w:rsid w:val="00010ADE"/>
    <w:rsid w:val="00011A22"/>
    <w:rsid w:val="00020B8D"/>
    <w:rsid w:val="000329F4"/>
    <w:rsid w:val="00073F5E"/>
    <w:rsid w:val="00090DC0"/>
    <w:rsid w:val="000A4117"/>
    <w:rsid w:val="000C1E7B"/>
    <w:rsid w:val="00112F88"/>
    <w:rsid w:val="00117DD4"/>
    <w:rsid w:val="00135EBE"/>
    <w:rsid w:val="00140189"/>
    <w:rsid w:val="00192D57"/>
    <w:rsid w:val="001F1647"/>
    <w:rsid w:val="0022395A"/>
    <w:rsid w:val="002419AE"/>
    <w:rsid w:val="00246706"/>
    <w:rsid w:val="0025167B"/>
    <w:rsid w:val="002571C5"/>
    <w:rsid w:val="00265863"/>
    <w:rsid w:val="003071AD"/>
    <w:rsid w:val="00321F1B"/>
    <w:rsid w:val="00336C0C"/>
    <w:rsid w:val="0035440D"/>
    <w:rsid w:val="003839B4"/>
    <w:rsid w:val="00395806"/>
    <w:rsid w:val="003B2665"/>
    <w:rsid w:val="003C5E43"/>
    <w:rsid w:val="00401111"/>
    <w:rsid w:val="00411501"/>
    <w:rsid w:val="00432242"/>
    <w:rsid w:val="00451DEC"/>
    <w:rsid w:val="00472CAB"/>
    <w:rsid w:val="004A561E"/>
    <w:rsid w:val="004A75BD"/>
    <w:rsid w:val="004E259A"/>
    <w:rsid w:val="0052741A"/>
    <w:rsid w:val="00545144"/>
    <w:rsid w:val="00554EE7"/>
    <w:rsid w:val="00572846"/>
    <w:rsid w:val="00575693"/>
    <w:rsid w:val="00582994"/>
    <w:rsid w:val="005C28D2"/>
    <w:rsid w:val="00603725"/>
    <w:rsid w:val="0061573C"/>
    <w:rsid w:val="0061732E"/>
    <w:rsid w:val="00640625"/>
    <w:rsid w:val="0064352E"/>
    <w:rsid w:val="006519D2"/>
    <w:rsid w:val="00660AA4"/>
    <w:rsid w:val="00661D48"/>
    <w:rsid w:val="006E2F70"/>
    <w:rsid w:val="006E428A"/>
    <w:rsid w:val="006E66B5"/>
    <w:rsid w:val="006F35AC"/>
    <w:rsid w:val="00704E1C"/>
    <w:rsid w:val="0071572C"/>
    <w:rsid w:val="00736A6C"/>
    <w:rsid w:val="00792C58"/>
    <w:rsid w:val="00792F05"/>
    <w:rsid w:val="007C152A"/>
    <w:rsid w:val="007C68A2"/>
    <w:rsid w:val="00821BF5"/>
    <w:rsid w:val="0082516A"/>
    <w:rsid w:val="0083071D"/>
    <w:rsid w:val="0085067C"/>
    <w:rsid w:val="0085099A"/>
    <w:rsid w:val="00882B2B"/>
    <w:rsid w:val="00884768"/>
    <w:rsid w:val="008C3700"/>
    <w:rsid w:val="008E0F3D"/>
    <w:rsid w:val="008E7A23"/>
    <w:rsid w:val="00900ED5"/>
    <w:rsid w:val="0090442A"/>
    <w:rsid w:val="00922924"/>
    <w:rsid w:val="009261D8"/>
    <w:rsid w:val="00947837"/>
    <w:rsid w:val="0098008D"/>
    <w:rsid w:val="009A1258"/>
    <w:rsid w:val="009A6980"/>
    <w:rsid w:val="009A6A8F"/>
    <w:rsid w:val="009B6BE8"/>
    <w:rsid w:val="009C7F8E"/>
    <w:rsid w:val="009D50F4"/>
    <w:rsid w:val="009E15F9"/>
    <w:rsid w:val="009F787F"/>
    <w:rsid w:val="00A011B9"/>
    <w:rsid w:val="00A23FCF"/>
    <w:rsid w:val="00A24B40"/>
    <w:rsid w:val="00A25886"/>
    <w:rsid w:val="00A30C48"/>
    <w:rsid w:val="00A40C97"/>
    <w:rsid w:val="00A42221"/>
    <w:rsid w:val="00A76CEB"/>
    <w:rsid w:val="00A90E48"/>
    <w:rsid w:val="00AD6D58"/>
    <w:rsid w:val="00B1575E"/>
    <w:rsid w:val="00B3341A"/>
    <w:rsid w:val="00B74E6E"/>
    <w:rsid w:val="00B919DE"/>
    <w:rsid w:val="00B95ED4"/>
    <w:rsid w:val="00BA471F"/>
    <w:rsid w:val="00BA5477"/>
    <w:rsid w:val="00BC4FC6"/>
    <w:rsid w:val="00BE562F"/>
    <w:rsid w:val="00C43BD2"/>
    <w:rsid w:val="00C50B16"/>
    <w:rsid w:val="00C61C4A"/>
    <w:rsid w:val="00C915BF"/>
    <w:rsid w:val="00CE5D0E"/>
    <w:rsid w:val="00CE7E89"/>
    <w:rsid w:val="00CF3381"/>
    <w:rsid w:val="00D022A6"/>
    <w:rsid w:val="00D739D1"/>
    <w:rsid w:val="00D766E2"/>
    <w:rsid w:val="00DA3FC9"/>
    <w:rsid w:val="00DE3427"/>
    <w:rsid w:val="00E051C4"/>
    <w:rsid w:val="00E2001C"/>
    <w:rsid w:val="00E31431"/>
    <w:rsid w:val="00E345D2"/>
    <w:rsid w:val="00E50074"/>
    <w:rsid w:val="00E61801"/>
    <w:rsid w:val="00E73E0C"/>
    <w:rsid w:val="00E869C2"/>
    <w:rsid w:val="00E920D6"/>
    <w:rsid w:val="00ED15D8"/>
    <w:rsid w:val="00EE02C5"/>
    <w:rsid w:val="00EF2E29"/>
    <w:rsid w:val="00EF7A87"/>
    <w:rsid w:val="00F12618"/>
    <w:rsid w:val="00F5742C"/>
    <w:rsid w:val="00F81190"/>
    <w:rsid w:val="00FA1BDD"/>
    <w:rsid w:val="00FA409C"/>
    <w:rsid w:val="00FB22FE"/>
    <w:rsid w:val="00FD623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E02C5"/>
    <w:pPr>
      <w:jc w:val="both"/>
    </w:pPr>
  </w:style>
  <w:style w:type="paragraph" w:styleId="Elenco">
    <w:name w:val="List"/>
    <w:basedOn w:val="Corpo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character" w:styleId="Enfasigrassetto">
    <w:name w:val="Strong"/>
    <w:basedOn w:val="Carpredefinitoparagrafo"/>
    <w:uiPriority w:val="22"/>
    <w:qFormat/>
    <w:rsid w:val="005C28D2"/>
    <w:rPr>
      <w:b/>
      <w:bCs/>
    </w:rPr>
  </w:style>
  <w:style w:type="paragraph" w:styleId="Paragrafoelenco">
    <w:name w:val="List Paragraph"/>
    <w:basedOn w:val="Normale"/>
    <w:uiPriority w:val="34"/>
    <w:qFormat/>
    <w:rsid w:val="0007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E02C5"/>
    <w:pPr>
      <w:jc w:val="both"/>
    </w:pPr>
  </w:style>
  <w:style w:type="paragraph" w:styleId="Elenco">
    <w:name w:val="List"/>
    <w:basedOn w:val="Corpo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character" w:styleId="Enfasigrassetto">
    <w:name w:val="Strong"/>
    <w:basedOn w:val="Carpredefinitoparagrafo"/>
    <w:uiPriority w:val="22"/>
    <w:qFormat/>
    <w:rsid w:val="005C28D2"/>
    <w:rPr>
      <w:b/>
      <w:bCs/>
    </w:rPr>
  </w:style>
  <w:style w:type="paragraph" w:styleId="Paragrafoelenco">
    <w:name w:val="List Paragraph"/>
    <w:basedOn w:val="Normale"/>
    <w:uiPriority w:val="34"/>
    <w:qFormat/>
    <w:rsid w:val="0007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Chiara Bertoni</cp:lastModifiedBy>
  <cp:revision>3</cp:revision>
  <cp:lastPrinted>2014-12-01T12:20:00Z</cp:lastPrinted>
  <dcterms:created xsi:type="dcterms:W3CDTF">2014-12-01T13:27:00Z</dcterms:created>
  <dcterms:modified xsi:type="dcterms:W3CDTF">2014-12-02T11:06:00Z</dcterms:modified>
</cp:coreProperties>
</file>